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07" w:rsidRDefault="00E43294" w:rsidP="001F4107">
      <w:pPr>
        <w:suppressAutoHyphens/>
        <w:spacing w:line="360" w:lineRule="auto"/>
        <w:rPr>
          <w:bCs/>
          <w:sz w:val="18"/>
          <w:szCs w:val="18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………………………………………….</w:t>
      </w:r>
    </w:p>
    <w:p w:rsidR="00E43294" w:rsidRPr="00E43294" w:rsidRDefault="00E43294" w:rsidP="00E43294">
      <w:pPr>
        <w:tabs>
          <w:tab w:val="center" w:pos="1843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Pr="00E43294">
        <w:rPr>
          <w:bCs/>
          <w:sz w:val="18"/>
          <w:szCs w:val="22"/>
          <w:lang w:eastAsia="ar-SA"/>
        </w:rPr>
        <w:t>imię i nazwisko</w:t>
      </w:r>
      <w:r w:rsidR="0002657F">
        <w:rPr>
          <w:bCs/>
          <w:sz w:val="18"/>
          <w:szCs w:val="22"/>
          <w:lang w:eastAsia="ar-SA"/>
        </w:rPr>
        <w:t xml:space="preserve"> rodzica/op.prawnego/pełnoletniego ucznia</w:t>
      </w: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………………………………………….</w:t>
      </w:r>
    </w:p>
    <w:p w:rsidR="00E43294" w:rsidRPr="00E43294" w:rsidRDefault="00E43294" w:rsidP="00E43294">
      <w:pPr>
        <w:tabs>
          <w:tab w:val="center" w:pos="1843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Pr="00E43294">
        <w:rPr>
          <w:bCs/>
          <w:sz w:val="18"/>
          <w:szCs w:val="22"/>
          <w:lang w:eastAsia="ar-SA"/>
        </w:rPr>
        <w:t>adres zamieszkania</w:t>
      </w:r>
    </w:p>
    <w:p w:rsidR="00E43294" w:rsidRDefault="00E43294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D66220" w:rsidRDefault="00D66220" w:rsidP="00E43294">
      <w:pPr>
        <w:suppressAutoHyphens/>
        <w:jc w:val="both"/>
        <w:rPr>
          <w:bCs/>
          <w:sz w:val="22"/>
          <w:szCs w:val="22"/>
          <w:lang w:eastAsia="ar-SA"/>
        </w:rPr>
      </w:pPr>
    </w:p>
    <w:p w:rsidR="004E5B05" w:rsidRPr="00C715BB" w:rsidRDefault="00CC2C4F" w:rsidP="00B2589B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C715BB">
        <w:rPr>
          <w:b/>
          <w:bCs/>
          <w:sz w:val="22"/>
          <w:szCs w:val="22"/>
          <w:lang w:eastAsia="ar-SA"/>
        </w:rPr>
        <w:t xml:space="preserve">Zgoda </w:t>
      </w:r>
      <w:r w:rsidR="00E43294" w:rsidRPr="00C715BB">
        <w:rPr>
          <w:b/>
          <w:bCs/>
          <w:sz w:val="22"/>
          <w:szCs w:val="22"/>
          <w:lang w:eastAsia="ar-SA"/>
        </w:rPr>
        <w:t>n</w:t>
      </w:r>
      <w:r w:rsidRPr="00C715BB">
        <w:rPr>
          <w:b/>
          <w:bCs/>
          <w:sz w:val="22"/>
          <w:szCs w:val="22"/>
          <w:lang w:eastAsia="ar-SA"/>
        </w:rPr>
        <w:t>a przetwarzania danych osobowych</w:t>
      </w:r>
      <w:r w:rsidR="004E5B05" w:rsidRPr="00C715BB">
        <w:rPr>
          <w:b/>
          <w:bCs/>
          <w:sz w:val="22"/>
          <w:szCs w:val="22"/>
          <w:lang w:eastAsia="ar-SA"/>
        </w:rPr>
        <w:t xml:space="preserve"> </w:t>
      </w:r>
      <w:r w:rsidR="00B2589B" w:rsidRPr="00C715BB">
        <w:rPr>
          <w:b/>
          <w:bCs/>
          <w:sz w:val="22"/>
          <w:szCs w:val="22"/>
          <w:lang w:eastAsia="ar-SA"/>
        </w:rPr>
        <w:br/>
        <w:t>klientów poradni (dziecka i opiekunów prawnych)</w:t>
      </w:r>
    </w:p>
    <w:p w:rsidR="00C715BB" w:rsidRDefault="00C715BB" w:rsidP="00C715BB">
      <w:pPr>
        <w:jc w:val="both"/>
        <w:rPr>
          <w:sz w:val="22"/>
          <w:szCs w:val="24"/>
        </w:rPr>
      </w:pPr>
    </w:p>
    <w:p w:rsidR="002E358E" w:rsidRDefault="00650DCB" w:rsidP="001F4107">
      <w:pPr>
        <w:spacing w:line="276" w:lineRule="auto"/>
        <w:jc w:val="both"/>
        <w:rPr>
          <w:bCs/>
          <w:sz w:val="22"/>
          <w:szCs w:val="24"/>
        </w:rPr>
      </w:pPr>
      <w:r>
        <w:rPr>
          <w:sz w:val="22"/>
          <w:szCs w:val="24"/>
        </w:rPr>
        <w:t xml:space="preserve">Na podstawie </w:t>
      </w:r>
      <w:r w:rsidR="00E43294" w:rsidRPr="00E43294">
        <w:rPr>
          <w:sz w:val="22"/>
          <w:szCs w:val="24"/>
        </w:rPr>
        <w:t xml:space="preserve">art. </w:t>
      </w:r>
      <w:r w:rsidR="00E43294">
        <w:rPr>
          <w:sz w:val="22"/>
          <w:szCs w:val="24"/>
        </w:rPr>
        <w:t>7</w:t>
      </w:r>
      <w:r w:rsidR="00E43294" w:rsidRPr="00E43294">
        <w:rPr>
          <w:sz w:val="22"/>
          <w:szCs w:val="24"/>
        </w:rPr>
        <w:t xml:space="preserve"> </w:t>
      </w:r>
      <w:r w:rsidR="00E43294" w:rsidRPr="00E43294">
        <w:rPr>
          <w:bCs/>
          <w:sz w:val="22"/>
          <w:szCs w:val="24"/>
        </w:rPr>
        <w:t>rozporządzenia Parlamentu Europejskiego i Rady (UE) 2016/679 z dnia 27 kwietnia 2016 r. w sprawie ochrony osób fizycznych w związku z przetwarzaniem danych osobowych i w sprawie swobodnego przepływu takich danych oraz uchylenia dyrektywy 95/46/WE (ogólne rozporządzenie o ochronie danych) (Dz. Urz. UE L 119 z 2016 r., s. 1), zwane rozporządzeniem RODO</w:t>
      </w:r>
      <w:r w:rsidR="00D057A3">
        <w:rPr>
          <w:bCs/>
          <w:sz w:val="22"/>
          <w:szCs w:val="24"/>
        </w:rPr>
        <w:t xml:space="preserve"> oraz ustawy z dnia 10 maja 2018 r. o ochronie danych osobowych (Dz. U. z 2018 r., poz. 1000 z późn. zm.)</w:t>
      </w:r>
      <w:r w:rsidR="00E43294" w:rsidRPr="00E43294">
        <w:rPr>
          <w:bCs/>
          <w:sz w:val="22"/>
          <w:szCs w:val="24"/>
        </w:rPr>
        <w:t xml:space="preserve"> </w:t>
      </w:r>
      <w:r w:rsidR="00CC2C4F" w:rsidRPr="00CC2C4F">
        <w:rPr>
          <w:bCs/>
          <w:sz w:val="22"/>
          <w:szCs w:val="24"/>
        </w:rPr>
        <w:t xml:space="preserve">wyrażam zgodę </w:t>
      </w:r>
      <w:r w:rsidR="00E43294">
        <w:rPr>
          <w:bCs/>
          <w:sz w:val="22"/>
          <w:szCs w:val="24"/>
        </w:rPr>
        <w:t xml:space="preserve">na przetwarzanie </w:t>
      </w:r>
      <w:r w:rsidR="00B33EFC">
        <w:rPr>
          <w:bCs/>
          <w:sz w:val="22"/>
          <w:szCs w:val="24"/>
        </w:rPr>
        <w:t>przez Poradnię Psychologiczno-Pedagogiczn</w:t>
      </w:r>
      <w:r w:rsidR="009953E2">
        <w:rPr>
          <w:bCs/>
          <w:sz w:val="22"/>
          <w:szCs w:val="24"/>
        </w:rPr>
        <w:t>ą</w:t>
      </w:r>
      <w:r w:rsidR="00B33EFC">
        <w:rPr>
          <w:bCs/>
          <w:sz w:val="22"/>
          <w:szCs w:val="24"/>
        </w:rPr>
        <w:t xml:space="preserve"> w</w:t>
      </w:r>
      <w:r w:rsidR="0071473C">
        <w:rPr>
          <w:bCs/>
          <w:sz w:val="22"/>
          <w:szCs w:val="24"/>
        </w:rPr>
        <w:t> </w:t>
      </w:r>
      <w:r w:rsidR="007F2FE5">
        <w:rPr>
          <w:bCs/>
          <w:sz w:val="22"/>
          <w:szCs w:val="24"/>
        </w:rPr>
        <w:t>Augustowie</w:t>
      </w:r>
      <w:r w:rsidR="00E43294">
        <w:rPr>
          <w:bCs/>
          <w:sz w:val="22"/>
          <w:szCs w:val="24"/>
        </w:rPr>
        <w:t xml:space="preserve"> danych osobowych</w:t>
      </w:r>
      <w:r w:rsidR="00B33EFC">
        <w:rPr>
          <w:bCs/>
          <w:sz w:val="22"/>
          <w:szCs w:val="24"/>
        </w:rPr>
        <w:t xml:space="preserve"> moich i mojego dziecka w celu:</w:t>
      </w:r>
    </w:p>
    <w:p w:rsidR="00B33EFC" w:rsidRDefault="00B33EFC" w:rsidP="001F4107">
      <w:pPr>
        <w:numPr>
          <w:ilvl w:val="0"/>
          <w:numId w:val="45"/>
        </w:numPr>
        <w:spacing w:line="276" w:lineRule="auto"/>
        <w:jc w:val="both"/>
        <w:rPr>
          <w:bCs/>
          <w:sz w:val="22"/>
          <w:szCs w:val="24"/>
        </w:rPr>
      </w:pPr>
      <w:r w:rsidRPr="00B33EFC">
        <w:rPr>
          <w:bCs/>
          <w:sz w:val="22"/>
          <w:szCs w:val="24"/>
        </w:rPr>
        <w:t>realizacji zadań ustawowych, określonych w ustawie z d</w:t>
      </w:r>
      <w:r w:rsidR="00C47BCB">
        <w:rPr>
          <w:bCs/>
          <w:sz w:val="22"/>
          <w:szCs w:val="24"/>
        </w:rPr>
        <w:t xml:space="preserve">nia 14 grudnia 2016 r. - Prawo </w:t>
      </w:r>
      <w:r w:rsidRPr="00B33EFC">
        <w:rPr>
          <w:bCs/>
          <w:sz w:val="22"/>
          <w:szCs w:val="24"/>
        </w:rPr>
        <w:t>oświatowe (Dz.U. z 2018 r., poz. 996 z późn. zm.), a także obowiązujących przepisów szczegółowych i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w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celu realizacji statutowych zadań udzielania dzieciom i młodzieży pomocy psychologiczno-p</w:t>
      </w:r>
      <w:r w:rsidR="001F4107">
        <w:rPr>
          <w:bCs/>
          <w:sz w:val="22"/>
          <w:szCs w:val="24"/>
        </w:rPr>
        <w:t>edagogicznej,</w:t>
      </w:r>
    </w:p>
    <w:p w:rsidR="00B33EFC" w:rsidRPr="00B33EFC" w:rsidRDefault="00B33EFC" w:rsidP="001F4107">
      <w:pPr>
        <w:numPr>
          <w:ilvl w:val="0"/>
          <w:numId w:val="45"/>
        </w:numPr>
        <w:tabs>
          <w:tab w:val="num" w:pos="720"/>
        </w:tabs>
        <w:spacing w:line="276" w:lineRule="auto"/>
        <w:jc w:val="both"/>
        <w:rPr>
          <w:bCs/>
          <w:sz w:val="22"/>
          <w:szCs w:val="24"/>
        </w:rPr>
      </w:pPr>
      <w:r w:rsidRPr="00B33EFC">
        <w:rPr>
          <w:bCs/>
          <w:sz w:val="22"/>
          <w:szCs w:val="24"/>
        </w:rPr>
        <w:t>wykonania przez Administratora obowiązków informacyjnych, archiwizacyjnych i statystycznych wynikających z ustawy z dn</w:t>
      </w:r>
      <w:r w:rsidR="00C47BCB">
        <w:rPr>
          <w:bCs/>
          <w:sz w:val="22"/>
          <w:szCs w:val="24"/>
        </w:rPr>
        <w:t xml:space="preserve">ia 14 grudnia 2016 r. - Prawo </w:t>
      </w:r>
      <w:r w:rsidRPr="00B33EFC">
        <w:rPr>
          <w:bCs/>
          <w:sz w:val="22"/>
          <w:szCs w:val="24"/>
        </w:rPr>
        <w:t>oświatowe (Dz.U. z 2018 r., poz. 996</w:t>
      </w:r>
      <w:r w:rsidR="0071473C">
        <w:rPr>
          <w:bCs/>
          <w:sz w:val="22"/>
          <w:szCs w:val="24"/>
        </w:rPr>
        <w:t xml:space="preserve"> z późn. zm.</w:t>
      </w:r>
      <w:r w:rsidRPr="00B33EFC">
        <w:rPr>
          <w:bCs/>
          <w:sz w:val="22"/>
          <w:szCs w:val="24"/>
        </w:rPr>
        <w:t>) i</w:t>
      </w:r>
      <w:r w:rsidR="00C47BCB">
        <w:rPr>
          <w:bCs/>
          <w:sz w:val="22"/>
          <w:szCs w:val="24"/>
        </w:rPr>
        <w:t> </w:t>
      </w:r>
      <w:r w:rsidRPr="00B33EFC">
        <w:rPr>
          <w:bCs/>
          <w:sz w:val="22"/>
          <w:szCs w:val="24"/>
        </w:rPr>
        <w:t>ustawy z dnia 7 września 1991 r. o systemie oświaty (Dz.U. z 2017 r., poz. 2198</w:t>
      </w:r>
      <w:r w:rsidR="0071473C">
        <w:rPr>
          <w:bCs/>
          <w:sz w:val="22"/>
          <w:szCs w:val="24"/>
        </w:rPr>
        <w:t xml:space="preserve"> z późn. zm.</w:t>
      </w:r>
      <w:r w:rsidRPr="00B33EFC">
        <w:rPr>
          <w:bCs/>
          <w:sz w:val="22"/>
          <w:szCs w:val="24"/>
        </w:rPr>
        <w:t>).</w:t>
      </w:r>
    </w:p>
    <w:p w:rsidR="00B33EFC" w:rsidRDefault="00B33EFC" w:rsidP="00C715BB">
      <w:pPr>
        <w:jc w:val="both"/>
        <w:rPr>
          <w:sz w:val="22"/>
          <w:szCs w:val="24"/>
        </w:rPr>
      </w:pPr>
    </w:p>
    <w:p w:rsidR="005A20B1" w:rsidRDefault="005A20B1" w:rsidP="00C715BB">
      <w:pPr>
        <w:jc w:val="both"/>
        <w:rPr>
          <w:sz w:val="22"/>
          <w:szCs w:val="24"/>
        </w:rPr>
      </w:pPr>
    </w:p>
    <w:p w:rsidR="005978E5" w:rsidRDefault="005978E5" w:rsidP="00C715BB">
      <w:pPr>
        <w:jc w:val="both"/>
        <w:rPr>
          <w:sz w:val="22"/>
          <w:szCs w:val="24"/>
        </w:rPr>
      </w:pPr>
    </w:p>
    <w:p w:rsidR="009953E2" w:rsidRPr="00112286" w:rsidRDefault="009953E2" w:rsidP="00C715BB">
      <w:pPr>
        <w:jc w:val="both"/>
        <w:rPr>
          <w:sz w:val="22"/>
          <w:szCs w:val="24"/>
        </w:rPr>
      </w:pPr>
    </w:p>
    <w:p w:rsidR="00B33EFC" w:rsidRDefault="00B33EFC" w:rsidP="00C715BB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B33EFC" w:rsidRPr="005A32CE" w:rsidRDefault="00B33EFC" w:rsidP="00C715BB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  <w:t>data i czytelny podpis</w:t>
      </w:r>
      <w:r>
        <w:rPr>
          <w:bCs/>
          <w:sz w:val="18"/>
          <w:szCs w:val="22"/>
          <w:lang w:eastAsia="ar-SA"/>
        </w:rPr>
        <w:br/>
      </w:r>
      <w:r>
        <w:rPr>
          <w:bCs/>
          <w:sz w:val="18"/>
          <w:szCs w:val="22"/>
          <w:lang w:eastAsia="ar-SA"/>
        </w:rPr>
        <w:tab/>
        <w:t>osoby wyrażającej zgodę</w:t>
      </w:r>
    </w:p>
    <w:p w:rsidR="005978E5" w:rsidRDefault="005978E5" w:rsidP="00C715BB">
      <w:pPr>
        <w:suppressAutoHyphens/>
        <w:jc w:val="both"/>
        <w:rPr>
          <w:rFonts w:cs="Calibri"/>
          <w:sz w:val="22"/>
          <w:lang w:eastAsia="ar-SA"/>
        </w:rPr>
      </w:pPr>
    </w:p>
    <w:p w:rsidR="005978E5" w:rsidRDefault="005978E5" w:rsidP="00C715BB">
      <w:pPr>
        <w:suppressAutoHyphens/>
        <w:jc w:val="both"/>
        <w:rPr>
          <w:rFonts w:cs="Calibri"/>
          <w:sz w:val="22"/>
          <w:lang w:eastAsia="ar-SA"/>
        </w:rPr>
      </w:pPr>
    </w:p>
    <w:p w:rsidR="00B33EFC" w:rsidRPr="001F4107" w:rsidRDefault="009953E2" w:rsidP="001F4107">
      <w:pPr>
        <w:spacing w:line="276" w:lineRule="auto"/>
        <w:jc w:val="both"/>
        <w:rPr>
          <w:i/>
          <w:sz w:val="22"/>
          <w:szCs w:val="24"/>
        </w:rPr>
      </w:pPr>
      <w:r w:rsidRPr="001F4107">
        <w:rPr>
          <w:i/>
          <w:sz w:val="22"/>
          <w:szCs w:val="24"/>
        </w:rPr>
        <w:t>Ponieważ dane osobowe szczególnych kategorii, w tym dotyczące zdrowia chronione są szczególnie proszę o wyrażenie wyraźnej zgody na ich przetwarzanie.</w:t>
      </w:r>
    </w:p>
    <w:p w:rsidR="00B33EFC" w:rsidRDefault="00B33EFC" w:rsidP="001F4107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Wyrażam zgodę na przetwarzanie szczególnych</w:t>
      </w:r>
      <w:r w:rsidR="009953E2" w:rsidRPr="009953E2">
        <w:rPr>
          <w:sz w:val="22"/>
          <w:szCs w:val="24"/>
        </w:rPr>
        <w:t xml:space="preserve"> </w:t>
      </w:r>
      <w:r w:rsidR="009953E2">
        <w:rPr>
          <w:sz w:val="22"/>
          <w:szCs w:val="24"/>
        </w:rPr>
        <w:t>kategorii danych osobowych</w:t>
      </w:r>
      <w:r w:rsidR="009953E2" w:rsidRPr="00C715BB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="00C715BB">
        <w:rPr>
          <w:sz w:val="22"/>
          <w:szCs w:val="24"/>
        </w:rPr>
        <w:t xml:space="preserve"> moich i mojego dziecka w powyżej wskazanych celach.</w:t>
      </w:r>
    </w:p>
    <w:p w:rsidR="00C715BB" w:rsidRDefault="00C715BB" w:rsidP="00C715BB">
      <w:pPr>
        <w:jc w:val="both"/>
        <w:rPr>
          <w:sz w:val="22"/>
          <w:szCs w:val="24"/>
        </w:rPr>
      </w:pPr>
    </w:p>
    <w:p w:rsidR="005A20B1" w:rsidRDefault="005A20B1" w:rsidP="00C715BB">
      <w:pPr>
        <w:jc w:val="both"/>
        <w:rPr>
          <w:sz w:val="22"/>
          <w:szCs w:val="24"/>
        </w:rPr>
      </w:pPr>
    </w:p>
    <w:p w:rsidR="005978E5" w:rsidRDefault="005978E5" w:rsidP="00C715BB">
      <w:pPr>
        <w:jc w:val="both"/>
        <w:rPr>
          <w:sz w:val="22"/>
          <w:szCs w:val="24"/>
        </w:rPr>
      </w:pPr>
    </w:p>
    <w:p w:rsidR="001F4107" w:rsidRDefault="001F4107" w:rsidP="00C715BB">
      <w:pPr>
        <w:jc w:val="both"/>
        <w:rPr>
          <w:sz w:val="22"/>
          <w:szCs w:val="24"/>
        </w:rPr>
      </w:pPr>
    </w:p>
    <w:p w:rsidR="00C715BB" w:rsidRDefault="00C715BB" w:rsidP="00C715BB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C715BB" w:rsidRPr="005A32CE" w:rsidRDefault="00C715BB" w:rsidP="00C715BB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  <w:t>data i czytelny podpis</w:t>
      </w:r>
      <w:r>
        <w:rPr>
          <w:bCs/>
          <w:sz w:val="18"/>
          <w:szCs w:val="22"/>
          <w:lang w:eastAsia="ar-SA"/>
        </w:rPr>
        <w:br/>
      </w:r>
      <w:r>
        <w:rPr>
          <w:bCs/>
          <w:sz w:val="18"/>
          <w:szCs w:val="22"/>
          <w:lang w:eastAsia="ar-SA"/>
        </w:rPr>
        <w:tab/>
        <w:t>osoby wyrażającej zgodę</w:t>
      </w:r>
    </w:p>
    <w:p w:rsidR="000B2F8C" w:rsidRDefault="000B2F8C" w:rsidP="00BE7057">
      <w:pPr>
        <w:spacing w:line="276" w:lineRule="auto"/>
        <w:jc w:val="both"/>
        <w:rPr>
          <w:szCs w:val="24"/>
        </w:rPr>
      </w:pPr>
    </w:p>
    <w:p w:rsidR="005A20B1" w:rsidRDefault="005A20B1" w:rsidP="005A20B1">
      <w:pPr>
        <w:spacing w:line="276" w:lineRule="auto"/>
        <w:jc w:val="center"/>
        <w:rPr>
          <w:szCs w:val="24"/>
        </w:rPr>
      </w:pPr>
      <w:bookmarkStart w:id="0" w:name="_GoBack"/>
      <w:r>
        <w:rPr>
          <w:szCs w:val="24"/>
        </w:rPr>
        <w:lastRenderedPageBreak/>
        <w:t>Klauzula informacyjna</w:t>
      </w:r>
    </w:p>
    <w:p w:rsidR="005A20B1" w:rsidRPr="005A20B1" w:rsidRDefault="005A20B1" w:rsidP="00BE7057">
      <w:pPr>
        <w:spacing w:line="276" w:lineRule="auto"/>
        <w:jc w:val="both"/>
        <w:rPr>
          <w:sz w:val="10"/>
          <w:szCs w:val="24"/>
        </w:rPr>
      </w:pPr>
    </w:p>
    <w:p w:rsidR="00B2589B" w:rsidRPr="00E64801" w:rsidRDefault="00B2589B" w:rsidP="00BE7057">
      <w:pPr>
        <w:spacing w:line="276" w:lineRule="auto"/>
        <w:jc w:val="both"/>
        <w:rPr>
          <w:szCs w:val="24"/>
        </w:rPr>
      </w:pPr>
      <w:r w:rsidRPr="00E64801">
        <w:rPr>
          <w:szCs w:val="24"/>
        </w:rPr>
        <w:t>Jednocześnie, zgodnie z art. 13 rozporządzenia RODO przyjmuję do wiadomości, że:</w:t>
      </w:r>
    </w:p>
    <w:p w:rsidR="00B2589B" w:rsidRPr="00B2589B" w:rsidRDefault="00B2589B" w:rsidP="00ED334B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Administratorem danych</w:t>
      </w:r>
      <w:r w:rsidR="00385107">
        <w:rPr>
          <w:szCs w:val="24"/>
        </w:rPr>
        <w:t xml:space="preserve"> osobowych dziecka i rodziców/</w:t>
      </w:r>
      <w:r w:rsidRPr="00B2589B">
        <w:rPr>
          <w:szCs w:val="24"/>
        </w:rPr>
        <w:t>opiekunów prawnych jest Poradnia Psychologiczno-Pedagogiczna w</w:t>
      </w:r>
      <w:r w:rsidR="00ED334B">
        <w:rPr>
          <w:szCs w:val="24"/>
        </w:rPr>
        <w:t xml:space="preserve"> </w:t>
      </w:r>
      <w:r w:rsidR="0002657F">
        <w:rPr>
          <w:szCs w:val="24"/>
        </w:rPr>
        <w:t>Augustowie</w:t>
      </w:r>
      <w:r w:rsidRPr="00B2589B">
        <w:rPr>
          <w:szCs w:val="24"/>
        </w:rPr>
        <w:t xml:space="preserve"> reprezentowana przez Dyrektora</w:t>
      </w:r>
      <w:r w:rsidR="00ED334B">
        <w:rPr>
          <w:szCs w:val="24"/>
        </w:rPr>
        <w:t xml:space="preserve"> </w:t>
      </w:r>
      <w:r w:rsidR="00ED334B" w:rsidRPr="00ED334B">
        <w:rPr>
          <w:szCs w:val="24"/>
        </w:rPr>
        <w:t>(adres siedziby: ul.</w:t>
      </w:r>
      <w:r w:rsidR="00ED334B">
        <w:rPr>
          <w:szCs w:val="24"/>
        </w:rPr>
        <w:t> </w:t>
      </w:r>
      <w:r w:rsidR="0002657F">
        <w:rPr>
          <w:szCs w:val="24"/>
        </w:rPr>
        <w:t>Młyńska 52, 16-3</w:t>
      </w:r>
      <w:r w:rsidR="00ED334B" w:rsidRPr="00ED334B">
        <w:rPr>
          <w:szCs w:val="24"/>
        </w:rPr>
        <w:t xml:space="preserve">00 </w:t>
      </w:r>
      <w:r w:rsidR="0002657F">
        <w:rPr>
          <w:szCs w:val="24"/>
        </w:rPr>
        <w:t>Augustów</w:t>
      </w:r>
      <w:r w:rsidR="00ED334B" w:rsidRPr="00ED334B">
        <w:rPr>
          <w:szCs w:val="24"/>
        </w:rPr>
        <w:t xml:space="preserve">, REGON: </w:t>
      </w:r>
      <w:r w:rsidR="0002657F">
        <w:rPr>
          <w:szCs w:val="24"/>
        </w:rPr>
        <w:t>000695769</w:t>
      </w:r>
      <w:r w:rsidR="00ED334B" w:rsidRPr="00ED334B">
        <w:rPr>
          <w:szCs w:val="24"/>
        </w:rPr>
        <w:t>, tel.</w:t>
      </w:r>
      <w:r w:rsidR="00ED334B">
        <w:rPr>
          <w:szCs w:val="24"/>
        </w:rPr>
        <w:t> </w:t>
      </w:r>
      <w:r w:rsidR="00ED334B" w:rsidRPr="00ED334B">
        <w:rPr>
          <w:szCs w:val="24"/>
        </w:rPr>
        <w:t>87</w:t>
      </w:r>
      <w:r w:rsidR="00ED334B">
        <w:rPr>
          <w:szCs w:val="24"/>
        </w:rPr>
        <w:t> </w:t>
      </w:r>
      <w:r w:rsidR="0002657F">
        <w:rPr>
          <w:szCs w:val="24"/>
        </w:rPr>
        <w:t>643-36-21</w:t>
      </w:r>
      <w:r w:rsidR="00ED334B" w:rsidRPr="00ED334B">
        <w:rPr>
          <w:szCs w:val="24"/>
        </w:rPr>
        <w:t xml:space="preserve">, e-mail: </w:t>
      </w:r>
      <w:r w:rsidR="0002657F">
        <w:rPr>
          <w:szCs w:val="24"/>
        </w:rPr>
        <w:t>ppp-p_augustow@wp.pl</w:t>
      </w:r>
      <w:r w:rsidR="00ED334B" w:rsidRPr="00ED334B">
        <w:rPr>
          <w:szCs w:val="24"/>
        </w:rPr>
        <w:t>).</w:t>
      </w:r>
    </w:p>
    <w:p w:rsidR="000B10E7" w:rsidRDefault="00B2589B" w:rsidP="000B10E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Dane osobowe przetwarzane będą w celu:</w:t>
      </w:r>
    </w:p>
    <w:p w:rsidR="000B10E7" w:rsidRDefault="000B10E7" w:rsidP="000B10E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realizacji zadań ustawowych, określonych w ustawie z dn</w:t>
      </w:r>
      <w:r w:rsidR="00C47BCB">
        <w:rPr>
          <w:szCs w:val="24"/>
        </w:rPr>
        <w:t xml:space="preserve">ia 14 grudnia 2016 r. - Prawo </w:t>
      </w:r>
      <w:r w:rsidRPr="000B10E7">
        <w:rPr>
          <w:szCs w:val="24"/>
        </w:rPr>
        <w:t>oświatowe (Dz.U. z 2018 r., poz. 996 z późn. zm.)</w:t>
      </w:r>
      <w:r w:rsidR="0071473C">
        <w:rPr>
          <w:szCs w:val="24"/>
        </w:rPr>
        <w:t xml:space="preserve"> </w:t>
      </w:r>
      <w:r w:rsidR="0071473C" w:rsidRPr="000B10E7">
        <w:rPr>
          <w:szCs w:val="24"/>
        </w:rPr>
        <w:t>i</w:t>
      </w:r>
      <w:r w:rsidR="00967F43">
        <w:rPr>
          <w:szCs w:val="24"/>
        </w:rPr>
        <w:t xml:space="preserve"> </w:t>
      </w:r>
      <w:r w:rsidR="0071473C" w:rsidRPr="000B10E7">
        <w:rPr>
          <w:szCs w:val="24"/>
        </w:rPr>
        <w:t>ustawy z dnia 7 września 1991 r. o systemie oświaty (Dz.U. z</w:t>
      </w:r>
      <w:r w:rsidR="0071473C">
        <w:rPr>
          <w:szCs w:val="24"/>
        </w:rPr>
        <w:t> </w:t>
      </w:r>
      <w:r w:rsidR="0071473C" w:rsidRPr="000B10E7">
        <w:rPr>
          <w:szCs w:val="24"/>
        </w:rPr>
        <w:t>2017 r., poz. 2198</w:t>
      </w:r>
      <w:r w:rsidR="0071473C">
        <w:rPr>
          <w:szCs w:val="24"/>
        </w:rPr>
        <w:t>z późn. zm.</w:t>
      </w:r>
      <w:r w:rsidR="0071473C" w:rsidRPr="000B10E7">
        <w:rPr>
          <w:szCs w:val="24"/>
        </w:rPr>
        <w:t>)</w:t>
      </w:r>
      <w:r w:rsidRPr="000B10E7">
        <w:rPr>
          <w:szCs w:val="24"/>
        </w:rPr>
        <w:t>, a także obowiązujących przepisów szczegółowych i w celu realizacji statutowych zadań udzielania dzieciom i młodzieży pomocy psychologiczno-pe</w:t>
      </w:r>
      <w:r>
        <w:rPr>
          <w:szCs w:val="24"/>
        </w:rPr>
        <w:t>dagogicznej, a</w:t>
      </w:r>
      <w:r w:rsidR="00ED334B">
        <w:rPr>
          <w:szCs w:val="24"/>
        </w:rPr>
        <w:t> </w:t>
      </w:r>
      <w:r>
        <w:rPr>
          <w:szCs w:val="24"/>
        </w:rPr>
        <w:t>w</w:t>
      </w:r>
      <w:r w:rsidR="0071473C">
        <w:rPr>
          <w:szCs w:val="24"/>
        </w:rPr>
        <w:t> </w:t>
      </w:r>
      <w:r>
        <w:rPr>
          <w:szCs w:val="24"/>
        </w:rPr>
        <w:t>szczególności: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 xml:space="preserve">świadczenia pomocy psychologiczno-pedagogicznej dzieciom i młodzieży, uczęszczającym do szkół i przedszkoli z obszaru działania Poradni Psychologiczno-Pedagogicznej w </w:t>
      </w:r>
      <w:r w:rsidR="0002657F">
        <w:rPr>
          <w:szCs w:val="24"/>
        </w:rPr>
        <w:t>Augustowie</w:t>
      </w:r>
      <w:r w:rsidRPr="000B10E7">
        <w:rPr>
          <w:szCs w:val="24"/>
        </w:rPr>
        <w:t>, a także dzieciom nie</w:t>
      </w:r>
      <w:r>
        <w:rPr>
          <w:szCs w:val="24"/>
        </w:rPr>
        <w:t>objętych edukacją przedszkolną,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udzielania pomocy w wyborze</w:t>
      </w:r>
      <w:r>
        <w:rPr>
          <w:szCs w:val="24"/>
        </w:rPr>
        <w:t xml:space="preserve"> kierunku kształcenia i zawodu,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udzielania rodzicom i nauczycielom pomocy psychologiczno-pedagogicznej, związanej z</w:t>
      </w:r>
      <w:r w:rsidR="00ED334B">
        <w:rPr>
          <w:szCs w:val="24"/>
        </w:rPr>
        <w:t> </w:t>
      </w:r>
      <w:r w:rsidRPr="000B10E7">
        <w:rPr>
          <w:szCs w:val="24"/>
        </w:rPr>
        <w:t>wychowywaniem i k</w:t>
      </w:r>
      <w:r>
        <w:rPr>
          <w:szCs w:val="24"/>
        </w:rPr>
        <w:t>ształceniem dzieci i młodzieży,</w:t>
      </w:r>
    </w:p>
    <w:p w:rsidR="000B10E7" w:rsidRDefault="000B10E7" w:rsidP="000B10E7">
      <w:pPr>
        <w:numPr>
          <w:ilvl w:val="2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>wspomagania przedszkoli, szkół i placówek w zakresie realizacji zadań dydaktycznych</w:t>
      </w:r>
      <w:r>
        <w:rPr>
          <w:szCs w:val="24"/>
        </w:rPr>
        <w:t>, wychowawczych i opiekuńczych,</w:t>
      </w:r>
    </w:p>
    <w:p w:rsidR="00ED334B" w:rsidRDefault="000B10E7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0B10E7">
        <w:rPr>
          <w:szCs w:val="24"/>
        </w:rPr>
        <w:t xml:space="preserve">wykonania przez Administratora obowiązków informacyjnych, archiwizacyjnych i statystycznych wynikających z ustawy </w:t>
      </w:r>
      <w:r w:rsidR="00C47BCB">
        <w:rPr>
          <w:szCs w:val="24"/>
        </w:rPr>
        <w:t xml:space="preserve">Prawo </w:t>
      </w:r>
      <w:r w:rsidRPr="000B10E7">
        <w:rPr>
          <w:szCs w:val="24"/>
        </w:rPr>
        <w:t>oświatowe i</w:t>
      </w:r>
      <w:r w:rsidR="0071473C">
        <w:rPr>
          <w:szCs w:val="24"/>
        </w:rPr>
        <w:t xml:space="preserve"> </w:t>
      </w:r>
      <w:r w:rsidRPr="000B10E7">
        <w:rPr>
          <w:szCs w:val="24"/>
        </w:rPr>
        <w:t>ustawy systemie oświaty.</w:t>
      </w:r>
    </w:p>
    <w:p w:rsidR="00ED334B" w:rsidRDefault="00ED334B" w:rsidP="00ED334B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 xml:space="preserve">W niektórych sytuacjach Administrator ma prawo przekazać dalej </w:t>
      </w:r>
      <w:r w:rsidR="001541FF">
        <w:rPr>
          <w:szCs w:val="24"/>
        </w:rPr>
        <w:t xml:space="preserve">przetwarzane </w:t>
      </w:r>
      <w:r w:rsidRPr="00ED334B">
        <w:rPr>
          <w:szCs w:val="24"/>
        </w:rPr>
        <w:t>dane osobowe:</w:t>
      </w:r>
    </w:p>
    <w:p w:rsidR="00ED334B" w:rsidRDefault="00ED334B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>gdy wynika to z obowiązku ustawowego Administratora - podmiotom, które przetwarzają te dane w</w:t>
      </w:r>
      <w:r w:rsidR="000B2F8C">
        <w:rPr>
          <w:szCs w:val="24"/>
        </w:rPr>
        <w:t> </w:t>
      </w:r>
      <w:r w:rsidRPr="00ED334B">
        <w:rPr>
          <w:szCs w:val="24"/>
        </w:rPr>
        <w:t>związku z wykonywaniem zadań w zakresie wymaganym przepisami prawa, takimi jak szkoły, kuratoria oświaty, sądy, policja, itp.,</w:t>
      </w:r>
    </w:p>
    <w:p w:rsidR="00ED334B" w:rsidRDefault="00ED334B" w:rsidP="00ED334B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ED334B">
        <w:rPr>
          <w:szCs w:val="24"/>
        </w:rPr>
        <w:t>jeśli będzie to konieczne, aby Administrator mógł świadczyć usługi, przy czym dane te będą przekazywane wyłącznie osobom i podmiotom, których Administrator upoważni i</w:t>
      </w:r>
      <w:r>
        <w:rPr>
          <w:szCs w:val="24"/>
        </w:rPr>
        <w:t xml:space="preserve"> </w:t>
      </w:r>
      <w:r w:rsidRPr="00ED334B">
        <w:rPr>
          <w:szCs w:val="24"/>
        </w:rPr>
        <w:t>którym zleci czynności przetwarzania danych.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 xml:space="preserve">Dane osobowe będą przechowywane przez okres niezbędny do realizacji wskazanych w pkt. </w:t>
      </w:r>
      <w:r w:rsidR="00ED334B">
        <w:rPr>
          <w:szCs w:val="24"/>
        </w:rPr>
        <w:t>2</w:t>
      </w:r>
      <w:r w:rsidRPr="00B2589B">
        <w:rPr>
          <w:szCs w:val="24"/>
        </w:rPr>
        <w:t xml:space="preserve"> celów przetwarzania, tj.:</w:t>
      </w:r>
    </w:p>
    <w:p w:rsidR="00B2589B" w:rsidRPr="00B2589B" w:rsidRDefault="00B2589B" w:rsidP="00BE705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w zakresie wypełniania obowiązków prawnych ciążących na Poradni Psychologiczno-Pedagogicznej w</w:t>
      </w:r>
      <w:r w:rsidR="00B42BEB">
        <w:rPr>
          <w:szCs w:val="24"/>
        </w:rPr>
        <w:t> </w:t>
      </w:r>
      <w:r w:rsidR="0002657F">
        <w:rPr>
          <w:szCs w:val="24"/>
        </w:rPr>
        <w:t>Augustowie</w:t>
      </w:r>
      <w:r w:rsidRPr="00B2589B">
        <w:rPr>
          <w:szCs w:val="24"/>
        </w:rPr>
        <w:t xml:space="preserve"> – </w:t>
      </w:r>
      <w:r w:rsidR="00ED334B" w:rsidRPr="00ED334B">
        <w:rPr>
          <w:szCs w:val="24"/>
        </w:rPr>
        <w:t xml:space="preserve">przez okres niezbędny do realizacji zadań ustawowych, określonych w ustawie Prawo oświatowe i </w:t>
      </w:r>
      <w:r w:rsidR="00ED334B">
        <w:rPr>
          <w:szCs w:val="24"/>
        </w:rPr>
        <w:t>ustawie o systemie oświaty oraz</w:t>
      </w:r>
      <w:r w:rsidR="00ED334B" w:rsidRPr="00ED334B">
        <w:rPr>
          <w:szCs w:val="24"/>
        </w:rPr>
        <w:t xml:space="preserve"> przepisów wykonawczych do tych ustaw lub do momentu wycofania przez Państwa zgody na przetwarzanie danych osobowych lub wniesienia sprzeciwu wobec przetwarzania tych danych</w:t>
      </w:r>
      <w:r w:rsidRPr="00B2589B">
        <w:rPr>
          <w:szCs w:val="24"/>
        </w:rPr>
        <w:t>,</w:t>
      </w:r>
    </w:p>
    <w:p w:rsidR="00B2589B" w:rsidRPr="00B2589B" w:rsidRDefault="00B2589B" w:rsidP="00BE7057">
      <w:pPr>
        <w:numPr>
          <w:ilvl w:val="1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w zakresie wewnętrznych celów administracyjnych poradni – przez okres do czasu wypełnienia prawnie uzasadnionych interesów poradni stanowiących podstawę tego przetwarzania lub do czasu wniesienia sprzec</w:t>
      </w:r>
      <w:r w:rsidR="001541FF">
        <w:rPr>
          <w:szCs w:val="24"/>
        </w:rPr>
        <w:t>iwu wobec takiego przetwarzania.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Posiada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 dostępu do treści danych osobowych </w:t>
      </w:r>
      <w:r w:rsidR="00B42BEB">
        <w:rPr>
          <w:szCs w:val="24"/>
        </w:rPr>
        <w:t>moich</w:t>
      </w:r>
      <w:r w:rsidRPr="00B2589B">
        <w:rPr>
          <w:szCs w:val="24"/>
        </w:rPr>
        <w:t xml:space="preserve"> i </w:t>
      </w:r>
      <w:r w:rsidR="00B42BEB">
        <w:rPr>
          <w:szCs w:val="24"/>
        </w:rPr>
        <w:t xml:space="preserve">mojego </w:t>
      </w:r>
      <w:r w:rsidRPr="00B2589B">
        <w:rPr>
          <w:szCs w:val="24"/>
        </w:rPr>
        <w:t>dziecka oraz prawo ich sprostowania, usunięcia lub ograniczenia przetwarzania oraz prawo do przenoszenia danych i prawo wniesienia sprzeciwu zgodnie z art. 15-22 rozporządzenia RODO.</w:t>
      </w:r>
    </w:p>
    <w:p w:rsidR="00B2589B" w:rsidRPr="00B2589B" w:rsidRDefault="00B2589B" w:rsidP="00BE7057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Posiada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 do cofnięcia zgody na przetwarzanie danych osobowych </w:t>
      </w:r>
      <w:r w:rsidR="00B42BEB">
        <w:rPr>
          <w:szCs w:val="24"/>
        </w:rPr>
        <w:t>moich</w:t>
      </w:r>
      <w:r w:rsidRPr="00B2589B">
        <w:rPr>
          <w:szCs w:val="24"/>
        </w:rPr>
        <w:t xml:space="preserve"> lub</w:t>
      </w:r>
      <w:r w:rsidR="00B42BEB">
        <w:rPr>
          <w:szCs w:val="24"/>
        </w:rPr>
        <w:t xml:space="preserve"> mojego</w:t>
      </w:r>
      <w:r w:rsidRPr="00B2589B">
        <w:rPr>
          <w:szCs w:val="24"/>
        </w:rPr>
        <w:t xml:space="preserve"> dziecka w</w:t>
      </w:r>
      <w:r w:rsidR="00B42BEB">
        <w:rPr>
          <w:szCs w:val="24"/>
        </w:rPr>
        <w:t> </w:t>
      </w:r>
      <w:r w:rsidRPr="00B2589B">
        <w:rPr>
          <w:szCs w:val="24"/>
        </w:rPr>
        <w:t>dowolnym momencie bez wpływu na zgodność z prawem przetwarzania, którego dokonano na podstawie zgody wyrażonej przed jej cofnięciem zgodnie z art. 7 ust. 3 rozporządzenia RODO.</w:t>
      </w:r>
    </w:p>
    <w:p w:rsidR="000B2F8C" w:rsidRDefault="00B2589B" w:rsidP="003A12BE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2589B">
        <w:rPr>
          <w:szCs w:val="24"/>
        </w:rPr>
        <w:t>Ma</w:t>
      </w:r>
      <w:r w:rsidR="00B42BEB">
        <w:rPr>
          <w:szCs w:val="24"/>
        </w:rPr>
        <w:t>m</w:t>
      </w:r>
      <w:r w:rsidRPr="00B2589B">
        <w:rPr>
          <w:szCs w:val="24"/>
        </w:rPr>
        <w:t xml:space="preserve"> prawo, na podstawie art. 77 rozporządzenia RODO, wniesienia skargi do Prezesa Urzędu Ochrony Danych Osobowych, gdy uzna</w:t>
      </w:r>
      <w:r w:rsidR="001024C4">
        <w:rPr>
          <w:szCs w:val="24"/>
        </w:rPr>
        <w:t>m</w:t>
      </w:r>
      <w:r w:rsidRPr="00B2589B">
        <w:rPr>
          <w:szCs w:val="24"/>
        </w:rPr>
        <w:t xml:space="preserve">, iż przetwarzanie danych osobowych </w:t>
      </w:r>
      <w:r w:rsidR="001024C4">
        <w:rPr>
          <w:szCs w:val="24"/>
        </w:rPr>
        <w:t>moich</w:t>
      </w:r>
      <w:r w:rsidRPr="00B2589B">
        <w:rPr>
          <w:szCs w:val="24"/>
        </w:rPr>
        <w:t xml:space="preserve"> lub</w:t>
      </w:r>
      <w:r w:rsidR="001024C4">
        <w:rPr>
          <w:szCs w:val="24"/>
        </w:rPr>
        <w:t xml:space="preserve"> mojego</w:t>
      </w:r>
      <w:r w:rsidRPr="00B2589B">
        <w:rPr>
          <w:szCs w:val="24"/>
        </w:rPr>
        <w:t xml:space="preserve"> dziecka narusz</w:t>
      </w:r>
      <w:r w:rsidR="000B2F8C">
        <w:rPr>
          <w:szCs w:val="24"/>
        </w:rPr>
        <w:t>a przepisy rozporządzenia RODO.</w:t>
      </w:r>
    </w:p>
    <w:p w:rsidR="001541FF" w:rsidRPr="000B2F8C" w:rsidRDefault="001541FF" w:rsidP="003A12BE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0B2F8C">
        <w:rPr>
          <w:szCs w:val="24"/>
        </w:rPr>
        <w:t>Podanie danych osobowych jest dobrowolne, jednak konieczne do realizacji celów, do jakich zostały zebrane. Niepodanie danych może skutkować niemożliwością realizacji tych celów. Podanie danych osobowych w za</w:t>
      </w:r>
      <w:r w:rsidR="00C47BCB">
        <w:rPr>
          <w:szCs w:val="24"/>
        </w:rPr>
        <w:t xml:space="preserve">kresie wymaganym ustawą Prawo </w:t>
      </w:r>
      <w:r w:rsidRPr="000B2F8C">
        <w:rPr>
          <w:szCs w:val="24"/>
        </w:rPr>
        <w:t>oświatowe i ustawą o systemie oświaty jest obligatoryjne.</w:t>
      </w:r>
    </w:p>
    <w:bookmarkEnd w:id="0"/>
    <w:p w:rsidR="001541FF" w:rsidRDefault="001541FF" w:rsidP="003A12BE">
      <w:pPr>
        <w:spacing w:line="276" w:lineRule="auto"/>
        <w:jc w:val="both"/>
        <w:rPr>
          <w:sz w:val="22"/>
          <w:szCs w:val="24"/>
        </w:rPr>
      </w:pPr>
    </w:p>
    <w:p w:rsidR="000F73B3" w:rsidRPr="00112286" w:rsidRDefault="000F73B3" w:rsidP="003A12BE">
      <w:pPr>
        <w:spacing w:line="276" w:lineRule="auto"/>
        <w:jc w:val="both"/>
        <w:rPr>
          <w:sz w:val="22"/>
          <w:szCs w:val="24"/>
        </w:rPr>
      </w:pPr>
    </w:p>
    <w:p w:rsidR="005B450E" w:rsidRDefault="005B450E" w:rsidP="00CC2C4F">
      <w:pPr>
        <w:tabs>
          <w:tab w:val="center" w:pos="7371"/>
        </w:tabs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  <w:t>……………………………………..</w:t>
      </w:r>
    </w:p>
    <w:p w:rsidR="005B450E" w:rsidRPr="000B2F8C" w:rsidRDefault="005B450E" w:rsidP="000B2F8C">
      <w:pPr>
        <w:tabs>
          <w:tab w:val="center" w:pos="7371"/>
        </w:tabs>
        <w:suppressAutoHyphens/>
        <w:jc w:val="both"/>
        <w:rPr>
          <w:bCs/>
          <w:sz w:val="18"/>
          <w:szCs w:val="22"/>
          <w:lang w:eastAsia="ar-SA"/>
        </w:rPr>
      </w:pPr>
      <w:r>
        <w:rPr>
          <w:bCs/>
          <w:sz w:val="18"/>
          <w:szCs w:val="22"/>
          <w:lang w:eastAsia="ar-SA"/>
        </w:rPr>
        <w:tab/>
      </w:r>
      <w:r w:rsidR="000B2F8C" w:rsidRPr="000B2F8C">
        <w:rPr>
          <w:bCs/>
          <w:sz w:val="18"/>
          <w:szCs w:val="22"/>
          <w:lang w:eastAsia="ar-SA"/>
        </w:rPr>
        <w:t>data i czytelny podpis</w:t>
      </w:r>
      <w:r w:rsidR="000B2F8C" w:rsidRPr="000B2F8C">
        <w:rPr>
          <w:bCs/>
          <w:sz w:val="18"/>
          <w:szCs w:val="22"/>
          <w:lang w:eastAsia="ar-SA"/>
        </w:rPr>
        <w:br/>
      </w:r>
      <w:r w:rsidR="000B2F8C" w:rsidRPr="000B2F8C">
        <w:rPr>
          <w:bCs/>
          <w:sz w:val="18"/>
          <w:szCs w:val="22"/>
          <w:lang w:eastAsia="ar-SA"/>
        </w:rPr>
        <w:tab/>
        <w:t>osoby wyrażającej zgodę</w:t>
      </w:r>
    </w:p>
    <w:sectPr w:rsidR="005B450E" w:rsidRPr="000B2F8C" w:rsidSect="00C715BB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27" w:rsidRDefault="00187A27" w:rsidP="009B6FC4">
      <w:r>
        <w:separator/>
      </w:r>
    </w:p>
  </w:endnote>
  <w:endnote w:type="continuationSeparator" w:id="0">
    <w:p w:rsidR="00187A27" w:rsidRDefault="00187A27" w:rsidP="009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1" w:rsidRPr="00E64801" w:rsidRDefault="00E64801" w:rsidP="00E64801">
    <w:pPr>
      <w:pStyle w:val="Stopka"/>
      <w:jc w:val="right"/>
      <w:rPr>
        <w:lang w:val="pl-PL"/>
      </w:rPr>
    </w:pP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PAGE</w:instrText>
    </w:r>
    <w:r w:rsidRPr="00E64801">
      <w:rPr>
        <w:b/>
        <w:sz w:val="24"/>
        <w:szCs w:val="24"/>
      </w:rPr>
      <w:fldChar w:fldCharType="separate"/>
    </w:r>
    <w:r w:rsidR="00F56848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  <w:r w:rsidRPr="00E64801">
      <w:rPr>
        <w:b/>
        <w:sz w:val="24"/>
        <w:szCs w:val="24"/>
        <w:lang w:val="pl-PL"/>
      </w:rPr>
      <w:t>/</w:t>
    </w: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NUMPAGES</w:instrText>
    </w:r>
    <w:r w:rsidRPr="00E64801">
      <w:rPr>
        <w:b/>
        <w:sz w:val="24"/>
        <w:szCs w:val="24"/>
      </w:rPr>
      <w:fldChar w:fldCharType="separate"/>
    </w:r>
    <w:r w:rsidR="00F56848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1" w:rsidRPr="00E64801" w:rsidRDefault="00E64801" w:rsidP="00E64801">
    <w:pPr>
      <w:pStyle w:val="Stopka"/>
      <w:jc w:val="right"/>
    </w:pP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PAGE</w:instrText>
    </w:r>
    <w:r w:rsidRPr="00E64801">
      <w:rPr>
        <w:b/>
        <w:sz w:val="24"/>
        <w:szCs w:val="24"/>
      </w:rPr>
      <w:fldChar w:fldCharType="separate"/>
    </w:r>
    <w:r w:rsidR="00F56848">
      <w:rPr>
        <w:b/>
        <w:noProof/>
      </w:rPr>
      <w:t>1</w:t>
    </w:r>
    <w:r w:rsidRPr="00E64801">
      <w:rPr>
        <w:b/>
        <w:sz w:val="24"/>
        <w:szCs w:val="24"/>
      </w:rPr>
      <w:fldChar w:fldCharType="end"/>
    </w:r>
    <w:r w:rsidRPr="00E64801">
      <w:rPr>
        <w:b/>
        <w:sz w:val="24"/>
        <w:szCs w:val="24"/>
        <w:lang w:val="pl-PL"/>
      </w:rPr>
      <w:t>/</w:t>
    </w:r>
    <w:r w:rsidRPr="00E64801">
      <w:rPr>
        <w:b/>
        <w:sz w:val="24"/>
        <w:szCs w:val="24"/>
      </w:rPr>
      <w:fldChar w:fldCharType="begin"/>
    </w:r>
    <w:r w:rsidRPr="00E64801">
      <w:rPr>
        <w:b/>
      </w:rPr>
      <w:instrText>NUMPAGES</w:instrText>
    </w:r>
    <w:r w:rsidRPr="00E64801">
      <w:rPr>
        <w:b/>
        <w:sz w:val="24"/>
        <w:szCs w:val="24"/>
      </w:rPr>
      <w:fldChar w:fldCharType="separate"/>
    </w:r>
    <w:r w:rsidR="00F56848">
      <w:rPr>
        <w:b/>
        <w:noProof/>
      </w:rPr>
      <w:t>2</w:t>
    </w:r>
    <w:r w:rsidRPr="00E6480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27" w:rsidRDefault="00187A27" w:rsidP="009B6FC4">
      <w:r>
        <w:separator/>
      </w:r>
    </w:p>
  </w:footnote>
  <w:footnote w:type="continuationSeparator" w:id="0">
    <w:p w:rsidR="00187A27" w:rsidRDefault="00187A27" w:rsidP="009B6FC4">
      <w:r>
        <w:continuationSeparator/>
      </w:r>
    </w:p>
  </w:footnote>
  <w:footnote w:id="1">
    <w:p w:rsidR="00C715BB" w:rsidRPr="00C715BB" w:rsidRDefault="009953E2" w:rsidP="00C715BB">
      <w:pPr>
        <w:spacing w:line="276" w:lineRule="auto"/>
        <w:jc w:val="both"/>
        <w:rPr>
          <w:szCs w:val="24"/>
        </w:rPr>
      </w:pPr>
      <w:r w:rsidRPr="00C715BB">
        <w:rPr>
          <w:rStyle w:val="Odwoanieprzypisudolnego"/>
          <w:sz w:val="24"/>
        </w:rPr>
        <w:sym w:font="Symbol" w:char="F02A"/>
      </w:r>
      <w:r>
        <w:t xml:space="preserve"> </w:t>
      </w:r>
      <w:r w:rsidR="00C715BB" w:rsidRPr="00C715BB">
        <w:rPr>
          <w:i/>
          <w:szCs w:val="24"/>
        </w:rPr>
        <w:t>Dane szczególnych kategorii to dane, o których mowa w art. 9 rozporządzenia RODO, ujawniające:</w:t>
      </w:r>
      <w:r w:rsidR="00C715BB" w:rsidRPr="00C715BB">
        <w:rPr>
          <w:szCs w:val="24"/>
        </w:rPr>
        <w:t xml:space="preserve"> pochodzenie rasowe lub etniczne, poglądy polityczne, przekonania religijne lub światopoglądowe przynależność do związków zawodowych, dane genetyczne, dane biometryczne wykorzystywane do identyfikacji osoby fizycznej, dane dotyczące zdrowia, seksualności lub orientacji seksualnej.</w:t>
      </w:r>
    </w:p>
    <w:p w:rsidR="00C715BB" w:rsidRPr="00C715BB" w:rsidRDefault="00C715BB" w:rsidP="00C715BB">
      <w:pPr>
        <w:spacing w:line="276" w:lineRule="auto"/>
        <w:jc w:val="both"/>
        <w:rPr>
          <w:szCs w:val="24"/>
        </w:rPr>
      </w:pPr>
      <w:r w:rsidRPr="00C715BB">
        <w:rPr>
          <w:szCs w:val="24"/>
        </w:rPr>
        <w:t>Jeżeli organizacja zbiera kilka zgód dotyczących różnych celów przetwarzania, zgody te muszą zostać wyrażone osobno. Niedozwolone jest zbiorcze uzyskiwanie zgód.</w:t>
      </w:r>
    </w:p>
    <w:p w:rsidR="009953E2" w:rsidRDefault="009953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07" w:rsidRDefault="001F4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31"/>
        </w:tabs>
        <w:ind w:left="363" w:hanging="363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multilevel"/>
    <w:tmpl w:val="71A64C4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FDA2C47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singleLevel"/>
    <w:tmpl w:val="66F2B724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926E339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</w:lvl>
  </w:abstractNum>
  <w:abstractNum w:abstractNumId="16" w15:restartNumberingAfterBreak="0">
    <w:nsid w:val="00000016"/>
    <w:multiLevelType w:val="singleLevel"/>
    <w:tmpl w:val="AFAE18FA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C"/>
    <w:multiLevelType w:val="singleLevel"/>
    <w:tmpl w:val="B12084AC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2575"/>
        </w:tabs>
        <w:ind w:left="2007" w:hanging="363"/>
      </w:pPr>
    </w:lvl>
  </w:abstractNum>
  <w:abstractNum w:abstractNumId="23" w15:restartNumberingAfterBreak="0">
    <w:nsid w:val="00000020"/>
    <w:multiLevelType w:val="singleLevel"/>
    <w:tmpl w:val="04E8B76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00000023"/>
    <w:multiLevelType w:val="singleLevel"/>
    <w:tmpl w:val="25CE94DA"/>
    <w:name w:val="WW8Num37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color w:val="auto"/>
      </w:rPr>
    </w:lvl>
  </w:abstractNum>
  <w:abstractNum w:abstractNumId="26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00000026"/>
    <w:multiLevelType w:val="singleLevel"/>
    <w:tmpl w:val="8148130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28" w15:restartNumberingAfterBreak="0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30" w15:restartNumberingAfterBreak="0">
    <w:nsid w:val="0000002C"/>
    <w:multiLevelType w:val="singleLevel"/>
    <w:tmpl w:val="4C585F70"/>
    <w:name w:val="WW8Num47"/>
    <w:lvl w:ilvl="0">
      <w:start w:val="2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abstractNum w:abstractNumId="31" w15:restartNumberingAfterBreak="0">
    <w:nsid w:val="0000002D"/>
    <w:multiLevelType w:val="singleLevel"/>
    <w:tmpl w:val="0000002D"/>
    <w:name w:val="WW8Num48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2" w15:restartNumberingAfterBreak="0">
    <w:nsid w:val="0000002E"/>
    <w:multiLevelType w:val="singleLevel"/>
    <w:tmpl w:val="D9FAD97E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2575"/>
        </w:tabs>
        <w:ind w:left="2007" w:hanging="363"/>
      </w:pPr>
    </w:lvl>
  </w:abstractNum>
  <w:abstractNum w:abstractNumId="3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00000031"/>
    <w:multiLevelType w:val="singleLevel"/>
    <w:tmpl w:val="C74C3BDE"/>
    <w:name w:val="WW8Num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37" w15:restartNumberingAfterBreak="0">
    <w:nsid w:val="00000035"/>
    <w:multiLevelType w:val="single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9" w15:restartNumberingAfterBreak="0">
    <w:nsid w:val="00000039"/>
    <w:multiLevelType w:val="singleLevel"/>
    <w:tmpl w:val="F044F752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B72606"/>
    <w:multiLevelType w:val="hybridMultilevel"/>
    <w:tmpl w:val="A8C28830"/>
    <w:name w:val="WW8Num1422222222"/>
    <w:lvl w:ilvl="0" w:tplc="37F2A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8A34A6"/>
    <w:multiLevelType w:val="multilevel"/>
    <w:tmpl w:val="F9E2D5AA"/>
    <w:numStyleLink w:val="Mojalista"/>
  </w:abstractNum>
  <w:abstractNum w:abstractNumId="42" w15:restartNumberingAfterBreak="0">
    <w:nsid w:val="03DA001B"/>
    <w:multiLevelType w:val="multilevel"/>
    <w:tmpl w:val="F9E2D5AA"/>
    <w:numStyleLink w:val="Mojalista"/>
  </w:abstractNum>
  <w:abstractNum w:abstractNumId="43" w15:restartNumberingAfterBreak="0">
    <w:nsid w:val="099251CE"/>
    <w:multiLevelType w:val="multilevel"/>
    <w:tmpl w:val="0EB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9D2677E"/>
    <w:multiLevelType w:val="hybridMultilevel"/>
    <w:tmpl w:val="33F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A3371D"/>
    <w:multiLevelType w:val="hybridMultilevel"/>
    <w:tmpl w:val="25FA3EA2"/>
    <w:name w:val="WW8Num122"/>
    <w:lvl w:ilvl="0" w:tplc="86BC774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6F5C46"/>
    <w:multiLevelType w:val="multilevel"/>
    <w:tmpl w:val="F9E2D5AA"/>
    <w:styleLink w:val="Mojalist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BA72D77"/>
    <w:multiLevelType w:val="multilevel"/>
    <w:tmpl w:val="F9E2D5AA"/>
    <w:numStyleLink w:val="Mojalista"/>
  </w:abstractNum>
  <w:abstractNum w:abstractNumId="48" w15:restartNumberingAfterBreak="0">
    <w:nsid w:val="0FDF1E0B"/>
    <w:multiLevelType w:val="hybridMultilevel"/>
    <w:tmpl w:val="72A0FD70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900C4E"/>
    <w:multiLevelType w:val="hybridMultilevel"/>
    <w:tmpl w:val="6B483518"/>
    <w:lvl w:ilvl="0" w:tplc="6068D544">
      <w:start w:val="1"/>
      <w:numFmt w:val="decimal"/>
      <w:lvlText w:val="%1."/>
      <w:lvlJc w:val="left"/>
      <w:pPr>
        <w:ind w:left="79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10C50ADD"/>
    <w:multiLevelType w:val="multilevel"/>
    <w:tmpl w:val="F9E2D5AA"/>
    <w:numStyleLink w:val="Mojalista"/>
  </w:abstractNum>
  <w:abstractNum w:abstractNumId="51" w15:restartNumberingAfterBreak="0">
    <w:nsid w:val="11937965"/>
    <w:multiLevelType w:val="hybridMultilevel"/>
    <w:tmpl w:val="68F4C9DC"/>
    <w:lvl w:ilvl="0" w:tplc="BB36A1C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5E059C7"/>
    <w:multiLevelType w:val="hybridMultilevel"/>
    <w:tmpl w:val="D8EC6B66"/>
    <w:lvl w:ilvl="0" w:tplc="F242955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16D520E7"/>
    <w:multiLevelType w:val="hybridMultilevel"/>
    <w:tmpl w:val="FE2A1D24"/>
    <w:name w:val="WW8Num1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A9354E"/>
    <w:multiLevelType w:val="multilevel"/>
    <w:tmpl w:val="F9E2D5AA"/>
    <w:numStyleLink w:val="Mojalista"/>
  </w:abstractNum>
  <w:abstractNum w:abstractNumId="55" w15:restartNumberingAfterBreak="0">
    <w:nsid w:val="191911A0"/>
    <w:multiLevelType w:val="multilevel"/>
    <w:tmpl w:val="BC4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CE14C2"/>
    <w:multiLevelType w:val="multilevel"/>
    <w:tmpl w:val="F9E2D5AA"/>
    <w:numStyleLink w:val="Mojalista"/>
  </w:abstractNum>
  <w:abstractNum w:abstractNumId="57" w15:restartNumberingAfterBreak="0">
    <w:nsid w:val="1E3B7928"/>
    <w:multiLevelType w:val="multilevel"/>
    <w:tmpl w:val="F9E2D5AA"/>
    <w:numStyleLink w:val="Mojalista"/>
  </w:abstractNum>
  <w:abstractNum w:abstractNumId="58" w15:restartNumberingAfterBreak="0">
    <w:nsid w:val="23663C00"/>
    <w:multiLevelType w:val="multilevel"/>
    <w:tmpl w:val="F9E2D5AA"/>
    <w:numStyleLink w:val="Mojalista"/>
  </w:abstractNum>
  <w:abstractNum w:abstractNumId="59" w15:restartNumberingAfterBreak="0">
    <w:nsid w:val="24EB0885"/>
    <w:multiLevelType w:val="multilevel"/>
    <w:tmpl w:val="F9E2D5AA"/>
    <w:numStyleLink w:val="Mojalista"/>
  </w:abstractNum>
  <w:abstractNum w:abstractNumId="60" w15:restartNumberingAfterBreak="0">
    <w:nsid w:val="28864A0E"/>
    <w:multiLevelType w:val="multilevel"/>
    <w:tmpl w:val="F9E2D5AA"/>
    <w:numStyleLink w:val="Mojalista"/>
  </w:abstractNum>
  <w:abstractNum w:abstractNumId="61" w15:restartNumberingAfterBreak="0">
    <w:nsid w:val="2ACD28B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2B8C4777"/>
    <w:multiLevelType w:val="multilevel"/>
    <w:tmpl w:val="F9E2D5AA"/>
    <w:numStyleLink w:val="Mojalista"/>
  </w:abstractNum>
  <w:abstractNum w:abstractNumId="63" w15:restartNumberingAfterBreak="0">
    <w:nsid w:val="2CF612BA"/>
    <w:multiLevelType w:val="hybridMultilevel"/>
    <w:tmpl w:val="5920B242"/>
    <w:lvl w:ilvl="0" w:tplc="1A2695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DD3892"/>
    <w:multiLevelType w:val="hybridMultilevel"/>
    <w:tmpl w:val="CFB4D04E"/>
    <w:name w:val="WW8Num14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C7EA9"/>
    <w:multiLevelType w:val="hybridMultilevel"/>
    <w:tmpl w:val="F444841E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6254D2"/>
    <w:multiLevelType w:val="hybridMultilevel"/>
    <w:tmpl w:val="9DFEC726"/>
    <w:lvl w:ilvl="0" w:tplc="7F28A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B00404"/>
    <w:multiLevelType w:val="hybridMultilevel"/>
    <w:tmpl w:val="4140A5B6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AD5E32"/>
    <w:multiLevelType w:val="hybridMultilevel"/>
    <w:tmpl w:val="CB484456"/>
    <w:name w:val="WW8Num14222"/>
    <w:lvl w:ilvl="0" w:tplc="31224EAC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AF5DBD"/>
    <w:multiLevelType w:val="hybridMultilevel"/>
    <w:tmpl w:val="BB8434F2"/>
    <w:name w:val="WW8Num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7DE5A48"/>
    <w:multiLevelType w:val="multilevel"/>
    <w:tmpl w:val="F9E2D5AA"/>
    <w:numStyleLink w:val="Mojalista"/>
  </w:abstractNum>
  <w:abstractNum w:abstractNumId="71" w15:restartNumberingAfterBreak="0">
    <w:nsid w:val="481C1807"/>
    <w:multiLevelType w:val="multilevel"/>
    <w:tmpl w:val="F9E2D5AA"/>
    <w:numStyleLink w:val="Mojalista"/>
  </w:abstractNum>
  <w:abstractNum w:abstractNumId="72" w15:restartNumberingAfterBreak="0">
    <w:nsid w:val="48C14A7E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8F646A9"/>
    <w:multiLevelType w:val="multilevel"/>
    <w:tmpl w:val="F9E2D5AA"/>
    <w:numStyleLink w:val="Mojalista"/>
  </w:abstractNum>
  <w:abstractNum w:abstractNumId="74" w15:restartNumberingAfterBreak="0">
    <w:nsid w:val="4BD910F5"/>
    <w:multiLevelType w:val="multilevel"/>
    <w:tmpl w:val="F9E2D5AA"/>
    <w:numStyleLink w:val="Mojalista"/>
  </w:abstractNum>
  <w:abstractNum w:abstractNumId="75" w15:restartNumberingAfterBreak="0">
    <w:nsid w:val="4C79009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ED7444C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534B2E7A"/>
    <w:multiLevelType w:val="multilevel"/>
    <w:tmpl w:val="F9E2D5AA"/>
    <w:numStyleLink w:val="Mojalista"/>
  </w:abstractNum>
  <w:abstractNum w:abstractNumId="78" w15:restartNumberingAfterBreak="0">
    <w:nsid w:val="54004C0C"/>
    <w:multiLevelType w:val="multilevel"/>
    <w:tmpl w:val="F9E2D5AA"/>
    <w:numStyleLink w:val="Mojalista"/>
  </w:abstractNum>
  <w:abstractNum w:abstractNumId="79" w15:restartNumberingAfterBreak="0">
    <w:nsid w:val="54465A7B"/>
    <w:multiLevelType w:val="multilevel"/>
    <w:tmpl w:val="F9E2D5AA"/>
    <w:numStyleLink w:val="Mojalista"/>
  </w:abstractNum>
  <w:abstractNum w:abstractNumId="80" w15:restartNumberingAfterBreak="0">
    <w:nsid w:val="5498119B"/>
    <w:multiLevelType w:val="multilevel"/>
    <w:tmpl w:val="F9E2D5AA"/>
    <w:numStyleLink w:val="Mojalista"/>
  </w:abstractNum>
  <w:abstractNum w:abstractNumId="81" w15:restartNumberingAfterBreak="0">
    <w:nsid w:val="57175714"/>
    <w:multiLevelType w:val="multilevel"/>
    <w:tmpl w:val="F9E2D5AA"/>
    <w:numStyleLink w:val="Mojalista"/>
  </w:abstractNum>
  <w:abstractNum w:abstractNumId="82" w15:restartNumberingAfterBreak="0">
    <w:nsid w:val="57BD306A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7C57119"/>
    <w:multiLevelType w:val="hybridMultilevel"/>
    <w:tmpl w:val="8138ADD2"/>
    <w:name w:val="WW8Num142222222"/>
    <w:lvl w:ilvl="0" w:tplc="FF5AB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3005FD"/>
    <w:multiLevelType w:val="hybridMultilevel"/>
    <w:tmpl w:val="58FC4432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E51415"/>
    <w:multiLevelType w:val="multilevel"/>
    <w:tmpl w:val="F9E2D5AA"/>
    <w:numStyleLink w:val="Mojalista"/>
  </w:abstractNum>
  <w:abstractNum w:abstractNumId="86" w15:restartNumberingAfterBreak="0">
    <w:nsid w:val="6D02304E"/>
    <w:multiLevelType w:val="hybridMultilevel"/>
    <w:tmpl w:val="58FC4432"/>
    <w:lvl w:ilvl="0" w:tplc="F242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0B7FD4"/>
    <w:multiLevelType w:val="multilevel"/>
    <w:tmpl w:val="F9E2D5AA"/>
    <w:numStyleLink w:val="Mojalista"/>
  </w:abstractNum>
  <w:abstractNum w:abstractNumId="88" w15:restartNumberingAfterBreak="0">
    <w:nsid w:val="6DDE1B43"/>
    <w:multiLevelType w:val="hybridMultilevel"/>
    <w:tmpl w:val="370E9DF8"/>
    <w:name w:val="WW8Num14222222"/>
    <w:lvl w:ilvl="0" w:tplc="BFE2CABC">
      <w:start w:val="1"/>
      <w:numFmt w:val="decimal"/>
      <w:lvlText w:val="%1."/>
      <w:lvlJc w:val="left"/>
      <w:pPr>
        <w:ind w:left="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33A54B3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424509A"/>
    <w:multiLevelType w:val="multilevel"/>
    <w:tmpl w:val="F9E2D5AA"/>
    <w:numStyleLink w:val="Mojalista"/>
  </w:abstractNum>
  <w:abstractNum w:abstractNumId="91" w15:restartNumberingAfterBreak="0">
    <w:nsid w:val="76FD1217"/>
    <w:multiLevelType w:val="multilevel"/>
    <w:tmpl w:val="F9E2D5AA"/>
    <w:numStyleLink w:val="Mojalista"/>
  </w:abstractNum>
  <w:abstractNum w:abstractNumId="92" w15:restartNumberingAfterBreak="0">
    <w:nsid w:val="77CD482D"/>
    <w:multiLevelType w:val="multilevel"/>
    <w:tmpl w:val="F9E2D5AA"/>
    <w:numStyleLink w:val="Mojalista"/>
  </w:abstractNum>
  <w:abstractNum w:abstractNumId="93" w15:restartNumberingAfterBreak="0">
    <w:nsid w:val="7C423A52"/>
    <w:multiLevelType w:val="hybridMultilevel"/>
    <w:tmpl w:val="4CF60CFE"/>
    <w:name w:val="WW8Num1422222"/>
    <w:lvl w:ilvl="0" w:tplc="31224EAC">
      <w:start w:val="1"/>
      <w:numFmt w:val="decimal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FD90BCB"/>
    <w:multiLevelType w:val="multilevel"/>
    <w:tmpl w:val="F9E2D5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alibri" w:hAnsi="Calibri" w:hint="default"/>
      </w:rPr>
    </w:lvl>
    <w:lvl w:ilvl="4">
      <w:start w:val="1"/>
      <w:numFmt w:val="bullet"/>
      <w:lvlText w:null="1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6"/>
  </w:num>
  <w:num w:numId="2">
    <w:abstractNumId w:val="76"/>
  </w:num>
  <w:num w:numId="3">
    <w:abstractNumId w:val="94"/>
  </w:num>
  <w:num w:numId="4">
    <w:abstractNumId w:val="46"/>
  </w:num>
  <w:num w:numId="5">
    <w:abstractNumId w:val="80"/>
  </w:num>
  <w:num w:numId="6">
    <w:abstractNumId w:val="61"/>
  </w:num>
  <w:num w:numId="7">
    <w:abstractNumId w:val="47"/>
  </w:num>
  <w:num w:numId="8">
    <w:abstractNumId w:val="58"/>
  </w:num>
  <w:num w:numId="9">
    <w:abstractNumId w:val="59"/>
  </w:num>
  <w:num w:numId="10">
    <w:abstractNumId w:val="8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">
    <w:abstractNumId w:val="72"/>
  </w:num>
  <w:num w:numId="12">
    <w:abstractNumId w:val="79"/>
  </w:num>
  <w:num w:numId="13">
    <w:abstractNumId w:val="70"/>
  </w:num>
  <w:num w:numId="14">
    <w:abstractNumId w:val="57"/>
  </w:num>
  <w:num w:numId="15">
    <w:abstractNumId w:val="62"/>
  </w:num>
  <w:num w:numId="16">
    <w:abstractNumId w:val="92"/>
  </w:num>
  <w:num w:numId="17">
    <w:abstractNumId w:val="77"/>
    <w:lvlOverride w:ilvl="0"/>
  </w:num>
  <w:num w:numId="18">
    <w:abstractNumId w:val="40"/>
  </w:num>
  <w:num w:numId="19">
    <w:abstractNumId w:val="56"/>
  </w:num>
  <w:num w:numId="20">
    <w:abstractNumId w:val="91"/>
  </w:num>
  <w:num w:numId="21">
    <w:abstractNumId w:val="81"/>
  </w:num>
  <w:num w:numId="22">
    <w:abstractNumId w:val="87"/>
  </w:num>
  <w:num w:numId="23">
    <w:abstractNumId w:val="50"/>
  </w:num>
  <w:num w:numId="24">
    <w:abstractNumId w:val="71"/>
  </w:num>
  <w:num w:numId="25">
    <w:abstractNumId w:val="73"/>
  </w:num>
  <w:num w:numId="26">
    <w:abstractNumId w:val="75"/>
  </w:num>
  <w:num w:numId="27">
    <w:abstractNumId w:val="41"/>
  </w:num>
  <w:num w:numId="28">
    <w:abstractNumId w:val="42"/>
    <w:lvlOverride w:ilvl="0"/>
  </w:num>
  <w:num w:numId="29">
    <w:abstractNumId w:val="3"/>
  </w:num>
  <w:num w:numId="30">
    <w:abstractNumId w:val="5"/>
  </w:num>
  <w:num w:numId="31">
    <w:abstractNumId w:val="44"/>
  </w:num>
  <w:num w:numId="32">
    <w:abstractNumId w:val="89"/>
  </w:num>
  <w:num w:numId="33">
    <w:abstractNumId w:val="90"/>
  </w:num>
  <w:num w:numId="34">
    <w:abstractNumId w:val="48"/>
  </w:num>
  <w:num w:numId="35">
    <w:abstractNumId w:val="86"/>
  </w:num>
  <w:num w:numId="36">
    <w:abstractNumId w:val="67"/>
  </w:num>
  <w:num w:numId="37">
    <w:abstractNumId w:val="84"/>
  </w:num>
  <w:num w:numId="38">
    <w:abstractNumId w:val="52"/>
  </w:num>
  <w:num w:numId="39">
    <w:abstractNumId w:val="49"/>
  </w:num>
  <w:num w:numId="40">
    <w:abstractNumId w:val="63"/>
  </w:num>
  <w:num w:numId="41">
    <w:abstractNumId w:val="74"/>
  </w:num>
  <w:num w:numId="42">
    <w:abstractNumId w:val="82"/>
  </w:num>
  <w:num w:numId="43">
    <w:abstractNumId w:val="54"/>
  </w:num>
  <w:num w:numId="44">
    <w:abstractNumId w:val="60"/>
  </w:num>
  <w:num w:numId="45">
    <w:abstractNumId w:val="78"/>
  </w:num>
  <w:num w:numId="46">
    <w:abstractNumId w:val="43"/>
  </w:num>
  <w:num w:numId="47">
    <w:abstractNumId w:val="51"/>
  </w:num>
  <w:num w:numId="48">
    <w:abstractNumId w:val="5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4"/>
    <w:rsid w:val="000106EA"/>
    <w:rsid w:val="00011E87"/>
    <w:rsid w:val="00013B83"/>
    <w:rsid w:val="0001630D"/>
    <w:rsid w:val="00023138"/>
    <w:rsid w:val="00023F95"/>
    <w:rsid w:val="000242B0"/>
    <w:rsid w:val="0002657F"/>
    <w:rsid w:val="0002699D"/>
    <w:rsid w:val="00032845"/>
    <w:rsid w:val="0003412C"/>
    <w:rsid w:val="000360AD"/>
    <w:rsid w:val="00036E72"/>
    <w:rsid w:val="00037A05"/>
    <w:rsid w:val="00040871"/>
    <w:rsid w:val="00042931"/>
    <w:rsid w:val="00042A0A"/>
    <w:rsid w:val="00043642"/>
    <w:rsid w:val="000464B6"/>
    <w:rsid w:val="00046963"/>
    <w:rsid w:val="00052A2B"/>
    <w:rsid w:val="00061892"/>
    <w:rsid w:val="00062137"/>
    <w:rsid w:val="00063D43"/>
    <w:rsid w:val="00064D8F"/>
    <w:rsid w:val="00067C26"/>
    <w:rsid w:val="00067DA3"/>
    <w:rsid w:val="00072FF7"/>
    <w:rsid w:val="000759F9"/>
    <w:rsid w:val="00076946"/>
    <w:rsid w:val="00076A73"/>
    <w:rsid w:val="00077AB3"/>
    <w:rsid w:val="00081729"/>
    <w:rsid w:val="0008262B"/>
    <w:rsid w:val="00085C1C"/>
    <w:rsid w:val="000863D3"/>
    <w:rsid w:val="00093876"/>
    <w:rsid w:val="00095679"/>
    <w:rsid w:val="00097C73"/>
    <w:rsid w:val="000A058E"/>
    <w:rsid w:val="000A092E"/>
    <w:rsid w:val="000A16F0"/>
    <w:rsid w:val="000A1DF2"/>
    <w:rsid w:val="000A4E9A"/>
    <w:rsid w:val="000B10E7"/>
    <w:rsid w:val="000B2F8C"/>
    <w:rsid w:val="000B6FC6"/>
    <w:rsid w:val="000C05E3"/>
    <w:rsid w:val="000C1881"/>
    <w:rsid w:val="000C21EB"/>
    <w:rsid w:val="000C3FBB"/>
    <w:rsid w:val="000C77F2"/>
    <w:rsid w:val="000D0785"/>
    <w:rsid w:val="000D2F2B"/>
    <w:rsid w:val="000E0DC6"/>
    <w:rsid w:val="000E5C9A"/>
    <w:rsid w:val="000E7609"/>
    <w:rsid w:val="000E7713"/>
    <w:rsid w:val="000F084E"/>
    <w:rsid w:val="000F73B3"/>
    <w:rsid w:val="00101A20"/>
    <w:rsid w:val="001024C4"/>
    <w:rsid w:val="00111560"/>
    <w:rsid w:val="00112286"/>
    <w:rsid w:val="001128F4"/>
    <w:rsid w:val="00115371"/>
    <w:rsid w:val="0011678A"/>
    <w:rsid w:val="00120857"/>
    <w:rsid w:val="00121363"/>
    <w:rsid w:val="00121F95"/>
    <w:rsid w:val="00122553"/>
    <w:rsid w:val="001233FC"/>
    <w:rsid w:val="00125824"/>
    <w:rsid w:val="00130913"/>
    <w:rsid w:val="00136A98"/>
    <w:rsid w:val="00140385"/>
    <w:rsid w:val="001464EC"/>
    <w:rsid w:val="001469C7"/>
    <w:rsid w:val="00152B3D"/>
    <w:rsid w:val="001541FF"/>
    <w:rsid w:val="00155207"/>
    <w:rsid w:val="00157951"/>
    <w:rsid w:val="00161846"/>
    <w:rsid w:val="001626D3"/>
    <w:rsid w:val="00165AB6"/>
    <w:rsid w:val="00171B9A"/>
    <w:rsid w:val="0018146D"/>
    <w:rsid w:val="001840E4"/>
    <w:rsid w:val="00184344"/>
    <w:rsid w:val="00185920"/>
    <w:rsid w:val="00187A27"/>
    <w:rsid w:val="001922D1"/>
    <w:rsid w:val="00193061"/>
    <w:rsid w:val="00194E89"/>
    <w:rsid w:val="0019521F"/>
    <w:rsid w:val="00196FE0"/>
    <w:rsid w:val="00197AA7"/>
    <w:rsid w:val="001B25E5"/>
    <w:rsid w:val="001B7867"/>
    <w:rsid w:val="001C0530"/>
    <w:rsid w:val="001C09AF"/>
    <w:rsid w:val="001C1D10"/>
    <w:rsid w:val="001C2745"/>
    <w:rsid w:val="001C3A02"/>
    <w:rsid w:val="001D017D"/>
    <w:rsid w:val="001D2DCA"/>
    <w:rsid w:val="001D2DEE"/>
    <w:rsid w:val="001D7C57"/>
    <w:rsid w:val="001F21D4"/>
    <w:rsid w:val="001F2C41"/>
    <w:rsid w:val="001F4107"/>
    <w:rsid w:val="001F5025"/>
    <w:rsid w:val="001F5A04"/>
    <w:rsid w:val="001F75D6"/>
    <w:rsid w:val="00201C80"/>
    <w:rsid w:val="00205E04"/>
    <w:rsid w:val="00206847"/>
    <w:rsid w:val="0021392B"/>
    <w:rsid w:val="00213C52"/>
    <w:rsid w:val="002149C2"/>
    <w:rsid w:val="00223EA2"/>
    <w:rsid w:val="00231516"/>
    <w:rsid w:val="00231C60"/>
    <w:rsid w:val="0023252E"/>
    <w:rsid w:val="002329A7"/>
    <w:rsid w:val="002349FD"/>
    <w:rsid w:val="002373AE"/>
    <w:rsid w:val="00241E35"/>
    <w:rsid w:val="002454FD"/>
    <w:rsid w:val="00246E99"/>
    <w:rsid w:val="002473B5"/>
    <w:rsid w:val="00252786"/>
    <w:rsid w:val="00253CA6"/>
    <w:rsid w:val="002548EE"/>
    <w:rsid w:val="00255822"/>
    <w:rsid w:val="002558D1"/>
    <w:rsid w:val="00256038"/>
    <w:rsid w:val="00262682"/>
    <w:rsid w:val="002639E3"/>
    <w:rsid w:val="002707ED"/>
    <w:rsid w:val="00271B2F"/>
    <w:rsid w:val="00275066"/>
    <w:rsid w:val="00277319"/>
    <w:rsid w:val="00280070"/>
    <w:rsid w:val="00281303"/>
    <w:rsid w:val="0028194D"/>
    <w:rsid w:val="00281A6E"/>
    <w:rsid w:val="00285A95"/>
    <w:rsid w:val="002862A4"/>
    <w:rsid w:val="00293FF0"/>
    <w:rsid w:val="0029562B"/>
    <w:rsid w:val="002A100B"/>
    <w:rsid w:val="002A27FC"/>
    <w:rsid w:val="002A78AA"/>
    <w:rsid w:val="002A7DBE"/>
    <w:rsid w:val="002A7EA9"/>
    <w:rsid w:val="002B0862"/>
    <w:rsid w:val="002B1FDD"/>
    <w:rsid w:val="002B3ED8"/>
    <w:rsid w:val="002B495D"/>
    <w:rsid w:val="002B5093"/>
    <w:rsid w:val="002B5ED2"/>
    <w:rsid w:val="002B793F"/>
    <w:rsid w:val="002C1A0A"/>
    <w:rsid w:val="002C539E"/>
    <w:rsid w:val="002C5F14"/>
    <w:rsid w:val="002D0680"/>
    <w:rsid w:val="002D0B4E"/>
    <w:rsid w:val="002D1702"/>
    <w:rsid w:val="002D4B98"/>
    <w:rsid w:val="002D4E37"/>
    <w:rsid w:val="002D52AE"/>
    <w:rsid w:val="002D5C3F"/>
    <w:rsid w:val="002D5E62"/>
    <w:rsid w:val="002D7A07"/>
    <w:rsid w:val="002D7DE3"/>
    <w:rsid w:val="002E358E"/>
    <w:rsid w:val="002E4899"/>
    <w:rsid w:val="002F0784"/>
    <w:rsid w:val="002F41EA"/>
    <w:rsid w:val="003027A5"/>
    <w:rsid w:val="00311CDA"/>
    <w:rsid w:val="00312A1E"/>
    <w:rsid w:val="00315281"/>
    <w:rsid w:val="003175B5"/>
    <w:rsid w:val="00317A4A"/>
    <w:rsid w:val="0032175F"/>
    <w:rsid w:val="003218EA"/>
    <w:rsid w:val="003269ED"/>
    <w:rsid w:val="00330594"/>
    <w:rsid w:val="003309B7"/>
    <w:rsid w:val="00332972"/>
    <w:rsid w:val="003364A4"/>
    <w:rsid w:val="00336C75"/>
    <w:rsid w:val="00336DDC"/>
    <w:rsid w:val="003461DE"/>
    <w:rsid w:val="00350706"/>
    <w:rsid w:val="00352D26"/>
    <w:rsid w:val="00353EAF"/>
    <w:rsid w:val="00360BFC"/>
    <w:rsid w:val="00361205"/>
    <w:rsid w:val="003637B6"/>
    <w:rsid w:val="00363E64"/>
    <w:rsid w:val="00370D29"/>
    <w:rsid w:val="00373485"/>
    <w:rsid w:val="00373DC4"/>
    <w:rsid w:val="00373EE1"/>
    <w:rsid w:val="00374A64"/>
    <w:rsid w:val="0037651F"/>
    <w:rsid w:val="0038293A"/>
    <w:rsid w:val="00382B92"/>
    <w:rsid w:val="00384AFF"/>
    <w:rsid w:val="00385107"/>
    <w:rsid w:val="00390ABC"/>
    <w:rsid w:val="00392FB3"/>
    <w:rsid w:val="00393D93"/>
    <w:rsid w:val="003A12BE"/>
    <w:rsid w:val="003A13C8"/>
    <w:rsid w:val="003A1D86"/>
    <w:rsid w:val="003A2B16"/>
    <w:rsid w:val="003B00E4"/>
    <w:rsid w:val="003B0EAB"/>
    <w:rsid w:val="003B165C"/>
    <w:rsid w:val="003B24AB"/>
    <w:rsid w:val="003B570F"/>
    <w:rsid w:val="003C0C4D"/>
    <w:rsid w:val="003C2A2A"/>
    <w:rsid w:val="003D0F32"/>
    <w:rsid w:val="003D5557"/>
    <w:rsid w:val="003D65E2"/>
    <w:rsid w:val="003E1EAF"/>
    <w:rsid w:val="003E2724"/>
    <w:rsid w:val="003E4354"/>
    <w:rsid w:val="003F188F"/>
    <w:rsid w:val="003F4489"/>
    <w:rsid w:val="003F6908"/>
    <w:rsid w:val="004035D4"/>
    <w:rsid w:val="00403932"/>
    <w:rsid w:val="00405D55"/>
    <w:rsid w:val="00407D5F"/>
    <w:rsid w:val="00411FF1"/>
    <w:rsid w:val="00415CCA"/>
    <w:rsid w:val="00417052"/>
    <w:rsid w:val="00423A21"/>
    <w:rsid w:val="00423F6F"/>
    <w:rsid w:val="00427CB9"/>
    <w:rsid w:val="00435218"/>
    <w:rsid w:val="00436A3A"/>
    <w:rsid w:val="00437A99"/>
    <w:rsid w:val="0044027A"/>
    <w:rsid w:val="00443570"/>
    <w:rsid w:val="00456F7B"/>
    <w:rsid w:val="00463299"/>
    <w:rsid w:val="00466392"/>
    <w:rsid w:val="004715DA"/>
    <w:rsid w:val="0047431F"/>
    <w:rsid w:val="00477958"/>
    <w:rsid w:val="00480F01"/>
    <w:rsid w:val="00481AD3"/>
    <w:rsid w:val="00486ADA"/>
    <w:rsid w:val="00487252"/>
    <w:rsid w:val="00490446"/>
    <w:rsid w:val="004912A4"/>
    <w:rsid w:val="004921FC"/>
    <w:rsid w:val="00495B3E"/>
    <w:rsid w:val="00496DAE"/>
    <w:rsid w:val="004A2195"/>
    <w:rsid w:val="004A40A8"/>
    <w:rsid w:val="004A5408"/>
    <w:rsid w:val="004A66E7"/>
    <w:rsid w:val="004B6951"/>
    <w:rsid w:val="004C02D0"/>
    <w:rsid w:val="004C125F"/>
    <w:rsid w:val="004C13DB"/>
    <w:rsid w:val="004C2F49"/>
    <w:rsid w:val="004C493F"/>
    <w:rsid w:val="004C57F1"/>
    <w:rsid w:val="004C6FBF"/>
    <w:rsid w:val="004D282C"/>
    <w:rsid w:val="004E43B5"/>
    <w:rsid w:val="004E5B05"/>
    <w:rsid w:val="004F4307"/>
    <w:rsid w:val="004F5384"/>
    <w:rsid w:val="00503480"/>
    <w:rsid w:val="00503913"/>
    <w:rsid w:val="00505A47"/>
    <w:rsid w:val="00507F04"/>
    <w:rsid w:val="005118DE"/>
    <w:rsid w:val="00512CF7"/>
    <w:rsid w:val="00513E96"/>
    <w:rsid w:val="0051486C"/>
    <w:rsid w:val="00515E6E"/>
    <w:rsid w:val="005167C1"/>
    <w:rsid w:val="00523D0A"/>
    <w:rsid w:val="00526DC0"/>
    <w:rsid w:val="00527447"/>
    <w:rsid w:val="0053326E"/>
    <w:rsid w:val="00535E54"/>
    <w:rsid w:val="00536F4F"/>
    <w:rsid w:val="00542B67"/>
    <w:rsid w:val="00546D97"/>
    <w:rsid w:val="00552F48"/>
    <w:rsid w:val="00553F36"/>
    <w:rsid w:val="00554CBD"/>
    <w:rsid w:val="00557827"/>
    <w:rsid w:val="00557867"/>
    <w:rsid w:val="005609DC"/>
    <w:rsid w:val="00560F19"/>
    <w:rsid w:val="00571F48"/>
    <w:rsid w:val="00576146"/>
    <w:rsid w:val="00581E21"/>
    <w:rsid w:val="00583BB0"/>
    <w:rsid w:val="005851FF"/>
    <w:rsid w:val="00585F24"/>
    <w:rsid w:val="00587CAE"/>
    <w:rsid w:val="005936AE"/>
    <w:rsid w:val="00594B1F"/>
    <w:rsid w:val="005978E5"/>
    <w:rsid w:val="005A20B1"/>
    <w:rsid w:val="005A32CE"/>
    <w:rsid w:val="005A689F"/>
    <w:rsid w:val="005A71B5"/>
    <w:rsid w:val="005B450E"/>
    <w:rsid w:val="005B7A39"/>
    <w:rsid w:val="005C0874"/>
    <w:rsid w:val="005C5A92"/>
    <w:rsid w:val="005D53AD"/>
    <w:rsid w:val="005D54CA"/>
    <w:rsid w:val="005D640F"/>
    <w:rsid w:val="005D74DB"/>
    <w:rsid w:val="005E21E9"/>
    <w:rsid w:val="005E5C35"/>
    <w:rsid w:val="005E732D"/>
    <w:rsid w:val="005F01F2"/>
    <w:rsid w:val="005F2D4A"/>
    <w:rsid w:val="005F3FE1"/>
    <w:rsid w:val="005F76D9"/>
    <w:rsid w:val="00606E02"/>
    <w:rsid w:val="00610903"/>
    <w:rsid w:val="006120DC"/>
    <w:rsid w:val="00616674"/>
    <w:rsid w:val="00620385"/>
    <w:rsid w:val="00620E20"/>
    <w:rsid w:val="006220C3"/>
    <w:rsid w:val="00625400"/>
    <w:rsid w:val="00632AA8"/>
    <w:rsid w:val="00633698"/>
    <w:rsid w:val="00634397"/>
    <w:rsid w:val="00636683"/>
    <w:rsid w:val="00643917"/>
    <w:rsid w:val="006453BD"/>
    <w:rsid w:val="00645E03"/>
    <w:rsid w:val="00650DCB"/>
    <w:rsid w:val="00653298"/>
    <w:rsid w:val="00654B97"/>
    <w:rsid w:val="00657022"/>
    <w:rsid w:val="00657A7D"/>
    <w:rsid w:val="00657EF0"/>
    <w:rsid w:val="006623F2"/>
    <w:rsid w:val="006634B3"/>
    <w:rsid w:val="00665F82"/>
    <w:rsid w:val="0066722D"/>
    <w:rsid w:val="0068241C"/>
    <w:rsid w:val="00697B26"/>
    <w:rsid w:val="00697CDA"/>
    <w:rsid w:val="006A283E"/>
    <w:rsid w:val="006A5CF2"/>
    <w:rsid w:val="006A68AC"/>
    <w:rsid w:val="006A72D6"/>
    <w:rsid w:val="006A79DC"/>
    <w:rsid w:val="006B000F"/>
    <w:rsid w:val="006B0040"/>
    <w:rsid w:val="006B138B"/>
    <w:rsid w:val="006B175A"/>
    <w:rsid w:val="006B1989"/>
    <w:rsid w:val="006B1BA5"/>
    <w:rsid w:val="006B1C5F"/>
    <w:rsid w:val="006B2D64"/>
    <w:rsid w:val="006B3692"/>
    <w:rsid w:val="006C03E9"/>
    <w:rsid w:val="006C06A2"/>
    <w:rsid w:val="006C2C2C"/>
    <w:rsid w:val="006C4134"/>
    <w:rsid w:val="006C60A8"/>
    <w:rsid w:val="006C6CA3"/>
    <w:rsid w:val="006D0C5D"/>
    <w:rsid w:val="006D193E"/>
    <w:rsid w:val="006D28E8"/>
    <w:rsid w:val="006D3826"/>
    <w:rsid w:val="006D5173"/>
    <w:rsid w:val="006D76FA"/>
    <w:rsid w:val="006E17D7"/>
    <w:rsid w:val="006E5BBF"/>
    <w:rsid w:val="006E6E0F"/>
    <w:rsid w:val="006F0645"/>
    <w:rsid w:val="006F570A"/>
    <w:rsid w:val="006F76A6"/>
    <w:rsid w:val="00700635"/>
    <w:rsid w:val="0070271A"/>
    <w:rsid w:val="0070336E"/>
    <w:rsid w:val="00704B5F"/>
    <w:rsid w:val="00710F53"/>
    <w:rsid w:val="00711D76"/>
    <w:rsid w:val="00712E2B"/>
    <w:rsid w:val="00713200"/>
    <w:rsid w:val="0071473C"/>
    <w:rsid w:val="00717392"/>
    <w:rsid w:val="00720A59"/>
    <w:rsid w:val="00723971"/>
    <w:rsid w:val="00726158"/>
    <w:rsid w:val="0072754D"/>
    <w:rsid w:val="007275F7"/>
    <w:rsid w:val="00736697"/>
    <w:rsid w:val="0073718D"/>
    <w:rsid w:val="00737280"/>
    <w:rsid w:val="00740DD5"/>
    <w:rsid w:val="007410ED"/>
    <w:rsid w:val="00746F98"/>
    <w:rsid w:val="00747809"/>
    <w:rsid w:val="00750D3B"/>
    <w:rsid w:val="00755E51"/>
    <w:rsid w:val="007577FB"/>
    <w:rsid w:val="00762923"/>
    <w:rsid w:val="007715E6"/>
    <w:rsid w:val="00772153"/>
    <w:rsid w:val="007730CB"/>
    <w:rsid w:val="007764BC"/>
    <w:rsid w:val="00781E17"/>
    <w:rsid w:val="00782063"/>
    <w:rsid w:val="00784413"/>
    <w:rsid w:val="00790263"/>
    <w:rsid w:val="0079085E"/>
    <w:rsid w:val="00790B9E"/>
    <w:rsid w:val="00792702"/>
    <w:rsid w:val="00793D01"/>
    <w:rsid w:val="00793E61"/>
    <w:rsid w:val="0079688A"/>
    <w:rsid w:val="007A11E5"/>
    <w:rsid w:val="007A226A"/>
    <w:rsid w:val="007A2FFD"/>
    <w:rsid w:val="007B0B17"/>
    <w:rsid w:val="007B3EA6"/>
    <w:rsid w:val="007B5D54"/>
    <w:rsid w:val="007C73BD"/>
    <w:rsid w:val="007D57AC"/>
    <w:rsid w:val="007E1477"/>
    <w:rsid w:val="007E1C14"/>
    <w:rsid w:val="007E60DE"/>
    <w:rsid w:val="007F1211"/>
    <w:rsid w:val="007F1B3A"/>
    <w:rsid w:val="007F21B7"/>
    <w:rsid w:val="007F2FE5"/>
    <w:rsid w:val="00801B69"/>
    <w:rsid w:val="0080205D"/>
    <w:rsid w:val="0080372A"/>
    <w:rsid w:val="00803F0B"/>
    <w:rsid w:val="00804A5F"/>
    <w:rsid w:val="00805AF8"/>
    <w:rsid w:val="00806212"/>
    <w:rsid w:val="008112F8"/>
    <w:rsid w:val="00814F88"/>
    <w:rsid w:val="0081549B"/>
    <w:rsid w:val="008225F0"/>
    <w:rsid w:val="00823082"/>
    <w:rsid w:val="00823BED"/>
    <w:rsid w:val="00824D51"/>
    <w:rsid w:val="00824DF5"/>
    <w:rsid w:val="0082526A"/>
    <w:rsid w:val="008263A9"/>
    <w:rsid w:val="00826B7F"/>
    <w:rsid w:val="00832D83"/>
    <w:rsid w:val="00837ABF"/>
    <w:rsid w:val="00841A48"/>
    <w:rsid w:val="0084206E"/>
    <w:rsid w:val="00846F77"/>
    <w:rsid w:val="0084745D"/>
    <w:rsid w:val="00850644"/>
    <w:rsid w:val="008508F2"/>
    <w:rsid w:val="00851475"/>
    <w:rsid w:val="00851C75"/>
    <w:rsid w:val="00854A36"/>
    <w:rsid w:val="008575E7"/>
    <w:rsid w:val="008614AD"/>
    <w:rsid w:val="0086209D"/>
    <w:rsid w:val="00862A11"/>
    <w:rsid w:val="0086412B"/>
    <w:rsid w:val="00864E0F"/>
    <w:rsid w:val="008672F9"/>
    <w:rsid w:val="0087137E"/>
    <w:rsid w:val="008714CC"/>
    <w:rsid w:val="00872272"/>
    <w:rsid w:val="00873E51"/>
    <w:rsid w:val="008744AC"/>
    <w:rsid w:val="00874B77"/>
    <w:rsid w:val="00875E47"/>
    <w:rsid w:val="0087607C"/>
    <w:rsid w:val="00876DD0"/>
    <w:rsid w:val="00882B15"/>
    <w:rsid w:val="00883216"/>
    <w:rsid w:val="008835D4"/>
    <w:rsid w:val="00883769"/>
    <w:rsid w:val="00883C59"/>
    <w:rsid w:val="008846F1"/>
    <w:rsid w:val="008847A5"/>
    <w:rsid w:val="008925E4"/>
    <w:rsid w:val="008928F3"/>
    <w:rsid w:val="00893CAB"/>
    <w:rsid w:val="008A25DC"/>
    <w:rsid w:val="008B2DAE"/>
    <w:rsid w:val="008B3D3E"/>
    <w:rsid w:val="008B549C"/>
    <w:rsid w:val="008C0256"/>
    <w:rsid w:val="008C0428"/>
    <w:rsid w:val="008C2342"/>
    <w:rsid w:val="008C266B"/>
    <w:rsid w:val="008C7506"/>
    <w:rsid w:val="008D35EB"/>
    <w:rsid w:val="008D516E"/>
    <w:rsid w:val="008D59EC"/>
    <w:rsid w:val="008E0D1C"/>
    <w:rsid w:val="008E514C"/>
    <w:rsid w:val="008E7558"/>
    <w:rsid w:val="008F0D38"/>
    <w:rsid w:val="008F31F8"/>
    <w:rsid w:val="008F4AC5"/>
    <w:rsid w:val="00900555"/>
    <w:rsid w:val="009028FF"/>
    <w:rsid w:val="00907357"/>
    <w:rsid w:val="00907AED"/>
    <w:rsid w:val="009102ED"/>
    <w:rsid w:val="009102F6"/>
    <w:rsid w:val="0091082A"/>
    <w:rsid w:val="00911219"/>
    <w:rsid w:val="00911511"/>
    <w:rsid w:val="00923F4E"/>
    <w:rsid w:val="0092544D"/>
    <w:rsid w:val="009309E2"/>
    <w:rsid w:val="00933B2C"/>
    <w:rsid w:val="00934A01"/>
    <w:rsid w:val="009411AA"/>
    <w:rsid w:val="009429FA"/>
    <w:rsid w:val="00942F6C"/>
    <w:rsid w:val="0095062B"/>
    <w:rsid w:val="00951871"/>
    <w:rsid w:val="00953207"/>
    <w:rsid w:val="00953760"/>
    <w:rsid w:val="0095432B"/>
    <w:rsid w:val="0095520B"/>
    <w:rsid w:val="00957BE3"/>
    <w:rsid w:val="00963FE2"/>
    <w:rsid w:val="00967F43"/>
    <w:rsid w:val="009709ED"/>
    <w:rsid w:val="009722A7"/>
    <w:rsid w:val="00976029"/>
    <w:rsid w:val="0098241E"/>
    <w:rsid w:val="00983FC9"/>
    <w:rsid w:val="009852C3"/>
    <w:rsid w:val="00985866"/>
    <w:rsid w:val="00985DAA"/>
    <w:rsid w:val="009878AB"/>
    <w:rsid w:val="00987FE4"/>
    <w:rsid w:val="0099161A"/>
    <w:rsid w:val="009953E2"/>
    <w:rsid w:val="00997D0F"/>
    <w:rsid w:val="009A0075"/>
    <w:rsid w:val="009A5659"/>
    <w:rsid w:val="009A5AA3"/>
    <w:rsid w:val="009B59C7"/>
    <w:rsid w:val="009B6FC4"/>
    <w:rsid w:val="009C05C2"/>
    <w:rsid w:val="009C35A6"/>
    <w:rsid w:val="009C5D47"/>
    <w:rsid w:val="009C6190"/>
    <w:rsid w:val="009C7A19"/>
    <w:rsid w:val="009D2CD3"/>
    <w:rsid w:val="009D3D1C"/>
    <w:rsid w:val="009D5A9A"/>
    <w:rsid w:val="009D5D2E"/>
    <w:rsid w:val="009E1320"/>
    <w:rsid w:val="009E48E7"/>
    <w:rsid w:val="009E7BB5"/>
    <w:rsid w:val="009F01EC"/>
    <w:rsid w:val="009F29F1"/>
    <w:rsid w:val="009F2D2B"/>
    <w:rsid w:val="009F6113"/>
    <w:rsid w:val="00A03001"/>
    <w:rsid w:val="00A056FA"/>
    <w:rsid w:val="00A12252"/>
    <w:rsid w:val="00A13934"/>
    <w:rsid w:val="00A22280"/>
    <w:rsid w:val="00A227C7"/>
    <w:rsid w:val="00A30939"/>
    <w:rsid w:val="00A34E11"/>
    <w:rsid w:val="00A36510"/>
    <w:rsid w:val="00A418E0"/>
    <w:rsid w:val="00A44AB2"/>
    <w:rsid w:val="00A44D4B"/>
    <w:rsid w:val="00A46016"/>
    <w:rsid w:val="00A467B4"/>
    <w:rsid w:val="00A46BCA"/>
    <w:rsid w:val="00A47487"/>
    <w:rsid w:val="00A60EDF"/>
    <w:rsid w:val="00A611CD"/>
    <w:rsid w:val="00A617BF"/>
    <w:rsid w:val="00A64A57"/>
    <w:rsid w:val="00A65117"/>
    <w:rsid w:val="00A677C2"/>
    <w:rsid w:val="00A757B2"/>
    <w:rsid w:val="00A7635A"/>
    <w:rsid w:val="00A8181C"/>
    <w:rsid w:val="00A82876"/>
    <w:rsid w:val="00A86351"/>
    <w:rsid w:val="00A8637C"/>
    <w:rsid w:val="00A90CD6"/>
    <w:rsid w:val="00A971BB"/>
    <w:rsid w:val="00AA209F"/>
    <w:rsid w:val="00AA3A97"/>
    <w:rsid w:val="00AA4156"/>
    <w:rsid w:val="00AA4461"/>
    <w:rsid w:val="00AB00F6"/>
    <w:rsid w:val="00AB1DFF"/>
    <w:rsid w:val="00AB32FD"/>
    <w:rsid w:val="00AB36BD"/>
    <w:rsid w:val="00AB5C40"/>
    <w:rsid w:val="00AB6F65"/>
    <w:rsid w:val="00AC3F45"/>
    <w:rsid w:val="00AD3670"/>
    <w:rsid w:val="00AD5613"/>
    <w:rsid w:val="00AE2362"/>
    <w:rsid w:val="00AE42D1"/>
    <w:rsid w:val="00AE445E"/>
    <w:rsid w:val="00AF5C83"/>
    <w:rsid w:val="00AF6557"/>
    <w:rsid w:val="00B00B79"/>
    <w:rsid w:val="00B0505F"/>
    <w:rsid w:val="00B07D18"/>
    <w:rsid w:val="00B10FEE"/>
    <w:rsid w:val="00B11A08"/>
    <w:rsid w:val="00B131CE"/>
    <w:rsid w:val="00B13C59"/>
    <w:rsid w:val="00B2484C"/>
    <w:rsid w:val="00B255D2"/>
    <w:rsid w:val="00B2589B"/>
    <w:rsid w:val="00B32506"/>
    <w:rsid w:val="00B33EFC"/>
    <w:rsid w:val="00B3511C"/>
    <w:rsid w:val="00B35B2E"/>
    <w:rsid w:val="00B36863"/>
    <w:rsid w:val="00B36E9F"/>
    <w:rsid w:val="00B37753"/>
    <w:rsid w:val="00B41548"/>
    <w:rsid w:val="00B41858"/>
    <w:rsid w:val="00B41F8C"/>
    <w:rsid w:val="00B42BEB"/>
    <w:rsid w:val="00B438C8"/>
    <w:rsid w:val="00B46A73"/>
    <w:rsid w:val="00B4706D"/>
    <w:rsid w:val="00B50C0D"/>
    <w:rsid w:val="00B54717"/>
    <w:rsid w:val="00B56C56"/>
    <w:rsid w:val="00B61603"/>
    <w:rsid w:val="00B62E4A"/>
    <w:rsid w:val="00B64F37"/>
    <w:rsid w:val="00B66710"/>
    <w:rsid w:val="00B71DE5"/>
    <w:rsid w:val="00B732E9"/>
    <w:rsid w:val="00B83C27"/>
    <w:rsid w:val="00B9253B"/>
    <w:rsid w:val="00B934BF"/>
    <w:rsid w:val="00B93C0A"/>
    <w:rsid w:val="00B94842"/>
    <w:rsid w:val="00B9584F"/>
    <w:rsid w:val="00BA14DC"/>
    <w:rsid w:val="00BA5EA7"/>
    <w:rsid w:val="00BA6851"/>
    <w:rsid w:val="00BB35E1"/>
    <w:rsid w:val="00BB73F7"/>
    <w:rsid w:val="00BC0B04"/>
    <w:rsid w:val="00BC47FB"/>
    <w:rsid w:val="00BC54AD"/>
    <w:rsid w:val="00BC7430"/>
    <w:rsid w:val="00BC7CD5"/>
    <w:rsid w:val="00BD157E"/>
    <w:rsid w:val="00BD5E47"/>
    <w:rsid w:val="00BD6D09"/>
    <w:rsid w:val="00BE25B2"/>
    <w:rsid w:val="00BE29C5"/>
    <w:rsid w:val="00BE349E"/>
    <w:rsid w:val="00BE6682"/>
    <w:rsid w:val="00BE7057"/>
    <w:rsid w:val="00BF2FDE"/>
    <w:rsid w:val="00BF4875"/>
    <w:rsid w:val="00C01B45"/>
    <w:rsid w:val="00C01C88"/>
    <w:rsid w:val="00C047AE"/>
    <w:rsid w:val="00C05BB9"/>
    <w:rsid w:val="00C064C1"/>
    <w:rsid w:val="00C105D7"/>
    <w:rsid w:val="00C17CB5"/>
    <w:rsid w:val="00C21AC8"/>
    <w:rsid w:val="00C22D97"/>
    <w:rsid w:val="00C22F0E"/>
    <w:rsid w:val="00C25868"/>
    <w:rsid w:val="00C269CC"/>
    <w:rsid w:val="00C34A85"/>
    <w:rsid w:val="00C40B9F"/>
    <w:rsid w:val="00C41657"/>
    <w:rsid w:val="00C41C22"/>
    <w:rsid w:val="00C41C62"/>
    <w:rsid w:val="00C42DE5"/>
    <w:rsid w:val="00C434D6"/>
    <w:rsid w:val="00C448B5"/>
    <w:rsid w:val="00C458D8"/>
    <w:rsid w:val="00C46357"/>
    <w:rsid w:val="00C471A2"/>
    <w:rsid w:val="00C473C0"/>
    <w:rsid w:val="00C47BCB"/>
    <w:rsid w:val="00C55249"/>
    <w:rsid w:val="00C571CF"/>
    <w:rsid w:val="00C60934"/>
    <w:rsid w:val="00C61E47"/>
    <w:rsid w:val="00C71460"/>
    <w:rsid w:val="00C715BB"/>
    <w:rsid w:val="00C71662"/>
    <w:rsid w:val="00C7238E"/>
    <w:rsid w:val="00C73A69"/>
    <w:rsid w:val="00C749C3"/>
    <w:rsid w:val="00C840B1"/>
    <w:rsid w:val="00C86390"/>
    <w:rsid w:val="00C86513"/>
    <w:rsid w:val="00C91D7B"/>
    <w:rsid w:val="00C954EC"/>
    <w:rsid w:val="00CA130F"/>
    <w:rsid w:val="00CB06ED"/>
    <w:rsid w:val="00CB1548"/>
    <w:rsid w:val="00CB23D0"/>
    <w:rsid w:val="00CB4355"/>
    <w:rsid w:val="00CB461C"/>
    <w:rsid w:val="00CB532E"/>
    <w:rsid w:val="00CB61D8"/>
    <w:rsid w:val="00CB69B0"/>
    <w:rsid w:val="00CC129B"/>
    <w:rsid w:val="00CC2C4F"/>
    <w:rsid w:val="00CC2F33"/>
    <w:rsid w:val="00CC3EBA"/>
    <w:rsid w:val="00CC62FF"/>
    <w:rsid w:val="00CD0369"/>
    <w:rsid w:val="00CD09B0"/>
    <w:rsid w:val="00CD75F1"/>
    <w:rsid w:val="00CE042C"/>
    <w:rsid w:val="00CE37F2"/>
    <w:rsid w:val="00CE49FD"/>
    <w:rsid w:val="00CE5A2D"/>
    <w:rsid w:val="00CE65C8"/>
    <w:rsid w:val="00CF20DB"/>
    <w:rsid w:val="00CF245D"/>
    <w:rsid w:val="00CF29D2"/>
    <w:rsid w:val="00CF3285"/>
    <w:rsid w:val="00CF5CD1"/>
    <w:rsid w:val="00CF5D02"/>
    <w:rsid w:val="00D00BE8"/>
    <w:rsid w:val="00D01900"/>
    <w:rsid w:val="00D057A3"/>
    <w:rsid w:val="00D10FBA"/>
    <w:rsid w:val="00D134F9"/>
    <w:rsid w:val="00D2128C"/>
    <w:rsid w:val="00D21CE0"/>
    <w:rsid w:val="00D25F70"/>
    <w:rsid w:val="00D27511"/>
    <w:rsid w:val="00D305DE"/>
    <w:rsid w:val="00D3305E"/>
    <w:rsid w:val="00D4647E"/>
    <w:rsid w:val="00D47C6F"/>
    <w:rsid w:val="00D50468"/>
    <w:rsid w:val="00D538D6"/>
    <w:rsid w:val="00D60CC1"/>
    <w:rsid w:val="00D613BC"/>
    <w:rsid w:val="00D61821"/>
    <w:rsid w:val="00D66220"/>
    <w:rsid w:val="00D679BA"/>
    <w:rsid w:val="00D70C2E"/>
    <w:rsid w:val="00D717FF"/>
    <w:rsid w:val="00D72128"/>
    <w:rsid w:val="00D727D8"/>
    <w:rsid w:val="00D745F5"/>
    <w:rsid w:val="00D758EC"/>
    <w:rsid w:val="00D76AA4"/>
    <w:rsid w:val="00D80510"/>
    <w:rsid w:val="00D8063A"/>
    <w:rsid w:val="00D8070F"/>
    <w:rsid w:val="00D80FA1"/>
    <w:rsid w:val="00D83B0C"/>
    <w:rsid w:val="00D84F71"/>
    <w:rsid w:val="00D9232C"/>
    <w:rsid w:val="00D97C66"/>
    <w:rsid w:val="00DA4407"/>
    <w:rsid w:val="00DA68C2"/>
    <w:rsid w:val="00DA7F77"/>
    <w:rsid w:val="00DB1008"/>
    <w:rsid w:val="00DB3101"/>
    <w:rsid w:val="00DB4401"/>
    <w:rsid w:val="00DB6A9E"/>
    <w:rsid w:val="00DB7FA0"/>
    <w:rsid w:val="00DC45A7"/>
    <w:rsid w:val="00DC4BF9"/>
    <w:rsid w:val="00DC79FB"/>
    <w:rsid w:val="00DC7B16"/>
    <w:rsid w:val="00DD0199"/>
    <w:rsid w:val="00DD2F27"/>
    <w:rsid w:val="00DD3A83"/>
    <w:rsid w:val="00DD3D4F"/>
    <w:rsid w:val="00DE059F"/>
    <w:rsid w:val="00DE1915"/>
    <w:rsid w:val="00DE3F8D"/>
    <w:rsid w:val="00DF15B1"/>
    <w:rsid w:val="00DF1E46"/>
    <w:rsid w:val="00E01A7E"/>
    <w:rsid w:val="00E021BB"/>
    <w:rsid w:val="00E04D1E"/>
    <w:rsid w:val="00E1043E"/>
    <w:rsid w:val="00E21DCD"/>
    <w:rsid w:val="00E221E8"/>
    <w:rsid w:val="00E22D31"/>
    <w:rsid w:val="00E25264"/>
    <w:rsid w:val="00E25B8A"/>
    <w:rsid w:val="00E303B8"/>
    <w:rsid w:val="00E37203"/>
    <w:rsid w:val="00E40967"/>
    <w:rsid w:val="00E419B3"/>
    <w:rsid w:val="00E43294"/>
    <w:rsid w:val="00E45FCD"/>
    <w:rsid w:val="00E46837"/>
    <w:rsid w:val="00E51CAE"/>
    <w:rsid w:val="00E566EF"/>
    <w:rsid w:val="00E64801"/>
    <w:rsid w:val="00E64AF4"/>
    <w:rsid w:val="00E662F2"/>
    <w:rsid w:val="00E76311"/>
    <w:rsid w:val="00E76A81"/>
    <w:rsid w:val="00E77894"/>
    <w:rsid w:val="00E77DA4"/>
    <w:rsid w:val="00E80CF5"/>
    <w:rsid w:val="00E81284"/>
    <w:rsid w:val="00E860F6"/>
    <w:rsid w:val="00E906E5"/>
    <w:rsid w:val="00E97BD8"/>
    <w:rsid w:val="00EA0AB1"/>
    <w:rsid w:val="00EA234C"/>
    <w:rsid w:val="00EA6902"/>
    <w:rsid w:val="00EA6EF3"/>
    <w:rsid w:val="00EB0647"/>
    <w:rsid w:val="00EB1D0D"/>
    <w:rsid w:val="00EB3499"/>
    <w:rsid w:val="00EB3ABB"/>
    <w:rsid w:val="00EB47C5"/>
    <w:rsid w:val="00EC200C"/>
    <w:rsid w:val="00EC2699"/>
    <w:rsid w:val="00ED02B4"/>
    <w:rsid w:val="00ED1BFF"/>
    <w:rsid w:val="00ED334B"/>
    <w:rsid w:val="00ED46A8"/>
    <w:rsid w:val="00ED5BEE"/>
    <w:rsid w:val="00ED65C9"/>
    <w:rsid w:val="00ED678E"/>
    <w:rsid w:val="00ED701C"/>
    <w:rsid w:val="00EE4770"/>
    <w:rsid w:val="00EE4CD5"/>
    <w:rsid w:val="00EF1C53"/>
    <w:rsid w:val="00EF4CC2"/>
    <w:rsid w:val="00F01BD1"/>
    <w:rsid w:val="00F14101"/>
    <w:rsid w:val="00F15732"/>
    <w:rsid w:val="00F2046D"/>
    <w:rsid w:val="00F209F9"/>
    <w:rsid w:val="00F245A5"/>
    <w:rsid w:val="00F25052"/>
    <w:rsid w:val="00F25351"/>
    <w:rsid w:val="00F32CBC"/>
    <w:rsid w:val="00F45486"/>
    <w:rsid w:val="00F5312F"/>
    <w:rsid w:val="00F55535"/>
    <w:rsid w:val="00F5650D"/>
    <w:rsid w:val="00F56848"/>
    <w:rsid w:val="00F56C8A"/>
    <w:rsid w:val="00F60C8C"/>
    <w:rsid w:val="00F62FD0"/>
    <w:rsid w:val="00F63200"/>
    <w:rsid w:val="00F65E40"/>
    <w:rsid w:val="00F675A6"/>
    <w:rsid w:val="00F718AD"/>
    <w:rsid w:val="00F81B5C"/>
    <w:rsid w:val="00F91CC9"/>
    <w:rsid w:val="00FB1EDD"/>
    <w:rsid w:val="00FB2074"/>
    <w:rsid w:val="00FC0F68"/>
    <w:rsid w:val="00FC1A36"/>
    <w:rsid w:val="00FC4D2C"/>
    <w:rsid w:val="00FD100F"/>
    <w:rsid w:val="00FD5078"/>
    <w:rsid w:val="00FE0157"/>
    <w:rsid w:val="00FE11AA"/>
    <w:rsid w:val="00FF156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A37AA-13B6-4B2A-8807-82C660B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83"/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B6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9B6FC4"/>
    <w:rPr>
      <w:rFonts w:eastAsia="Times New Roman"/>
      <w:sz w:val="20"/>
      <w:szCs w:val="20"/>
      <w:lang w:eastAsia="pl-PL"/>
    </w:rPr>
  </w:style>
  <w:style w:type="character" w:styleId="Hipercze">
    <w:name w:val="Hyperlink"/>
    <w:semiHidden/>
    <w:rsid w:val="009B6F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6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B6FC4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B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C8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5C8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CE65C8"/>
    <w:rPr>
      <w:vertAlign w:val="superscript"/>
    </w:rPr>
  </w:style>
  <w:style w:type="character" w:styleId="Uwydatnienie">
    <w:name w:val="Emphasis"/>
    <w:uiPriority w:val="20"/>
    <w:qFormat/>
    <w:rsid w:val="004F53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07AED"/>
    <w:rPr>
      <w:rFonts w:ascii="Tahoma" w:eastAsia="Times New Roman" w:hAnsi="Tahoma" w:cs="Tahoma"/>
      <w:sz w:val="16"/>
      <w:szCs w:val="16"/>
    </w:rPr>
  </w:style>
  <w:style w:type="numbering" w:customStyle="1" w:styleId="Mojalista">
    <w:name w:val="Moja lista"/>
    <w:uiPriority w:val="99"/>
    <w:rsid w:val="006D3826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rsid w:val="00DD3A83"/>
    <w:pPr>
      <w:widowControl w:val="0"/>
      <w:suppressAutoHyphens/>
      <w:spacing w:after="120"/>
    </w:pPr>
    <w:rPr>
      <w:rFonts w:eastAsia="Lucida Sans Unicode" w:cs="Tahoma"/>
      <w:sz w:val="24"/>
      <w:szCs w:val="24"/>
      <w:lang w:val="x-none" w:eastAsia="x-none" w:bidi="pl-PL"/>
    </w:rPr>
  </w:style>
  <w:style w:type="character" w:customStyle="1" w:styleId="TekstpodstawowyZnak">
    <w:name w:val="Tekst podstawowy Znak"/>
    <w:link w:val="Tekstpodstawowy"/>
    <w:semiHidden/>
    <w:rsid w:val="00DD3A83"/>
    <w:rPr>
      <w:rFonts w:eastAsia="Lucida Sans Unicode" w:cs="Tahoma"/>
      <w:sz w:val="24"/>
      <w:szCs w:val="24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C1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E1C14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688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9688A"/>
    <w:rPr>
      <w:rFonts w:eastAsia="Times New Roman"/>
    </w:rPr>
  </w:style>
  <w:style w:type="table" w:styleId="Tabela-Siatka">
    <w:name w:val="Table Grid"/>
    <w:basedOn w:val="Standardowy"/>
    <w:uiPriority w:val="59"/>
    <w:rsid w:val="0098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1922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3E2"/>
  </w:style>
  <w:style w:type="character" w:customStyle="1" w:styleId="TekstprzypisudolnegoZnak">
    <w:name w:val="Tekst przypisu dolnego Znak"/>
    <w:link w:val="Tekstprzypisudolnego"/>
    <w:uiPriority w:val="99"/>
    <w:semiHidden/>
    <w:rsid w:val="009953E2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95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70E9-13AF-4D06-A5ED-2E3591A0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Sekretariat1</cp:lastModifiedBy>
  <cp:revision>2</cp:revision>
  <cp:lastPrinted>2020-01-20T08:14:00Z</cp:lastPrinted>
  <dcterms:created xsi:type="dcterms:W3CDTF">2020-09-22T05:58:00Z</dcterms:created>
  <dcterms:modified xsi:type="dcterms:W3CDTF">2020-09-22T05:58:00Z</dcterms:modified>
</cp:coreProperties>
</file>